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F64B" w14:textId="77777777" w:rsidR="00432B47" w:rsidRPr="009D18A5" w:rsidRDefault="00432B47" w:rsidP="00E26097">
      <w:pPr>
        <w:spacing w:line="360" w:lineRule="auto"/>
        <w:jc w:val="both"/>
      </w:pPr>
    </w:p>
    <w:p w14:paraId="6E444FC5" w14:textId="4347E73B" w:rsidR="00432B47" w:rsidRPr="009D18A5" w:rsidRDefault="003879C8" w:rsidP="00E26097">
      <w:pPr>
        <w:spacing w:line="360" w:lineRule="auto"/>
        <w:ind w:left="6372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2CCBF1" wp14:editId="0CF58DA7">
                <wp:simplePos x="0" y="0"/>
                <wp:positionH relativeFrom="column">
                  <wp:posOffset>4914265</wp:posOffset>
                </wp:positionH>
                <wp:positionV relativeFrom="paragraph">
                  <wp:posOffset>-6350</wp:posOffset>
                </wp:positionV>
                <wp:extent cx="1010920" cy="276225"/>
                <wp:effectExtent l="13970" t="12065" r="13335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6B5C" w14:textId="77777777" w:rsidR="007B564A" w:rsidRPr="00492FF8" w:rsidRDefault="00EB40EB">
                            <w:r>
                              <w:t>01</w:t>
                            </w:r>
                            <w:r w:rsidR="007B564A">
                              <w:t>.</w:t>
                            </w:r>
                            <w:r>
                              <w:t>12</w:t>
                            </w:r>
                            <w:r w:rsidR="007B564A">
                              <w:t>.20</w:t>
                            </w:r>
                            <w:r>
                              <w:t>20</w:t>
                            </w:r>
                            <w:r w:rsidR="007B564A"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CC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95pt;margin-top:-.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">
                <v:textbox style="mso-fit-shape-to-text:t">
                  <w:txbxContent>
                    <w:p w14:paraId="691D6B5C" w14:textId="77777777" w:rsidR="007B564A" w:rsidRPr="00492FF8" w:rsidRDefault="00EB40EB">
                      <w:r>
                        <w:t>01</w:t>
                      </w:r>
                      <w:r w:rsidR="007B564A">
                        <w:t>.</w:t>
                      </w:r>
                      <w:r>
                        <w:t>12</w:t>
                      </w:r>
                      <w:r w:rsidR="007B564A">
                        <w:t>.20</w:t>
                      </w:r>
                      <w:r>
                        <w:t>20</w:t>
                      </w:r>
                      <w:r w:rsidR="007B564A"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988D2D" wp14:editId="66A28AA7">
                <wp:simplePos x="0" y="0"/>
                <wp:positionH relativeFrom="column">
                  <wp:posOffset>922655</wp:posOffset>
                </wp:positionH>
                <wp:positionV relativeFrom="paragraph">
                  <wp:posOffset>202565</wp:posOffset>
                </wp:positionV>
                <wp:extent cx="1289050" cy="276225"/>
                <wp:effectExtent l="12700" t="10795" r="12700" b="825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D2182" w14:textId="7384525F" w:rsidR="007B564A" w:rsidRPr="003E0C96" w:rsidRDefault="007B564A">
                            <w:r>
                              <w:t>ZO/</w:t>
                            </w:r>
                            <w:r w:rsidR="00EB40EB">
                              <w:t>2</w:t>
                            </w:r>
                            <w:r w:rsidR="00E14306">
                              <w:t>6</w:t>
                            </w:r>
                            <w:r w:rsidR="003879C8">
                              <w:t>b</w:t>
                            </w:r>
                            <w:r w:rsidR="00EB40EB"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88D2D" id="Text Box 3" o:spid="_x0000_s1027" type="#_x0000_t202" style="position:absolute;left:0;text-align:left;margin-left:72.65pt;margin-top:15.95pt;width:101.5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Ac/hwUoAgAAWAQAAA4AAAAAAAAAAAAAAAAALgIAAGRycy9lMm9E&#10;b2MueG1sUEsBAi0AFAAGAAgAAAAhANzkdfHdAAAACQEAAA8AAAAAAAAAAAAAAAAAggQAAGRycy9k&#10;b3ducmV2LnhtbFBLBQYAAAAABAAEAPMAAACMBQAAAAA=&#10;">
                <v:textbox style="mso-fit-shape-to-text:t">
                  <w:txbxContent>
                    <w:p w14:paraId="019D2182" w14:textId="7384525F" w:rsidR="007B564A" w:rsidRPr="003E0C96" w:rsidRDefault="007B564A">
                      <w:r>
                        <w:t>ZO/</w:t>
                      </w:r>
                      <w:r w:rsidR="00EB40EB">
                        <w:t>2</w:t>
                      </w:r>
                      <w:r w:rsidR="00E14306">
                        <w:t>6</w:t>
                      </w:r>
                      <w:r w:rsidR="003879C8">
                        <w:t>b</w:t>
                      </w:r>
                      <w:r w:rsidR="00EB40EB"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 w:rsidR="00432B47" w:rsidRPr="009D18A5">
        <w:t xml:space="preserve">Łódź, </w:t>
      </w:r>
    </w:p>
    <w:p w14:paraId="4DB51F11" w14:textId="77777777"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14:paraId="3875BB99" w14:textId="77777777" w:rsidR="00432B47" w:rsidRPr="009D18A5" w:rsidRDefault="00432B47" w:rsidP="00E26097">
      <w:pPr>
        <w:spacing w:line="360" w:lineRule="auto"/>
        <w:jc w:val="both"/>
      </w:pPr>
    </w:p>
    <w:p w14:paraId="17AAB00E" w14:textId="77777777"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14:paraId="0A30C9E7" w14:textId="77777777" w:rsidR="00432B47" w:rsidRPr="009D18A5" w:rsidRDefault="00432B47" w:rsidP="00E26097">
      <w:pPr>
        <w:spacing w:line="360" w:lineRule="auto"/>
        <w:jc w:val="both"/>
        <w:rPr>
          <w:b/>
        </w:rPr>
      </w:pPr>
    </w:p>
    <w:p w14:paraId="0CBE5AF8" w14:textId="77777777"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14:paraId="7DB48A79" w14:textId="77777777" w:rsidR="00432B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  <w:r w:rsidRPr="00D017D0">
        <w:rPr>
          <w:sz w:val="24"/>
          <w:szCs w:val="24"/>
        </w:rPr>
        <w:t>Państwowa Wyższa Szkoła Filmowa, Telewizyjna i Teatralna  im. L. Schillera w Łodzi, ul. Targowa 61/63, 90-323 Łódź, bip.</w:t>
      </w:r>
      <w:hyperlink r:id="rId8" w:history="1">
        <w:r w:rsidRPr="00D017D0">
          <w:rPr>
            <w:rStyle w:val="Hipercze"/>
            <w:sz w:val="24"/>
            <w:szCs w:val="24"/>
          </w:rPr>
          <w:t>www.filmschool.lodz.pl</w:t>
        </w:r>
      </w:hyperlink>
      <w:r w:rsidRPr="00D017D0">
        <w:rPr>
          <w:sz w:val="24"/>
          <w:szCs w:val="24"/>
        </w:rPr>
        <w:t xml:space="preserve">, fax 042 674 81 39, </w:t>
      </w:r>
      <w:r w:rsidRPr="00D017D0">
        <w:rPr>
          <w:sz w:val="24"/>
          <w:szCs w:val="24"/>
          <w:lang w:val="de-DE"/>
        </w:rPr>
        <w:t xml:space="preserve">e-mail: </w:t>
      </w:r>
      <w:hyperlink r:id="rId9" w:history="1">
        <w:r w:rsidRPr="00D017D0">
          <w:rPr>
            <w:rStyle w:val="Hipercze"/>
            <w:sz w:val="24"/>
            <w:szCs w:val="24"/>
            <w:lang w:val="de-DE"/>
          </w:rPr>
          <w:t>zaopatrzenie@filmschool.lodz.pl</w:t>
        </w:r>
      </w:hyperlink>
      <w:r w:rsidRPr="00D017D0">
        <w:rPr>
          <w:sz w:val="24"/>
          <w:szCs w:val="24"/>
        </w:rPr>
        <w:t>.</w:t>
      </w:r>
    </w:p>
    <w:p w14:paraId="12312E82" w14:textId="77777777"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14:paraId="03D1F018" w14:textId="77777777"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14:paraId="770DBCC4" w14:textId="77777777" w:rsidR="007E6832" w:rsidRDefault="00EB40EB" w:rsidP="00484B2D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>
        <w:t xml:space="preserve">Przedmiotem niniejszego zamówienia jest: </w:t>
      </w:r>
      <w:r w:rsidR="007E6832" w:rsidRPr="007E6832">
        <w:t xml:space="preserve">Wyposażenie sal teatralnych w nagłośnienie na Wydziale Aktorskim w PWSFTViT  </w:t>
      </w:r>
    </w:p>
    <w:p w14:paraId="6B94E195" w14:textId="47DFFD85" w:rsidR="00432B47" w:rsidRPr="00D017D0" w:rsidRDefault="00432B47" w:rsidP="00484B2D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D017D0">
        <w:t xml:space="preserve">Szczegółowy opis przedmiotu </w:t>
      </w:r>
      <w:r w:rsidR="00A055D5" w:rsidRPr="00D017D0">
        <w:t>zamówienia stanowi załącznik</w:t>
      </w:r>
      <w:r w:rsidRPr="00D017D0">
        <w:t xml:space="preserve"> nr </w:t>
      </w:r>
      <w:r w:rsidR="009A1E94">
        <w:t>1</w:t>
      </w:r>
      <w:r w:rsidR="00701435" w:rsidRPr="00D017D0">
        <w:t xml:space="preserve"> do SWZ</w:t>
      </w:r>
      <w:r w:rsidR="00E65D3A" w:rsidRPr="00D017D0">
        <w:t xml:space="preserve">. </w:t>
      </w:r>
    </w:p>
    <w:p w14:paraId="499EF1F0" w14:textId="53CDF4F1" w:rsidR="00432B47" w:rsidRPr="00D017D0" w:rsidRDefault="003879C8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6CF321" wp14:editId="36C58D64">
                <wp:simplePos x="0" y="0"/>
                <wp:positionH relativeFrom="column">
                  <wp:posOffset>531495</wp:posOffset>
                </wp:positionH>
                <wp:positionV relativeFrom="paragraph">
                  <wp:posOffset>207645</wp:posOffset>
                </wp:positionV>
                <wp:extent cx="5245735" cy="286385"/>
                <wp:effectExtent l="13335" t="8890" r="825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7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513C" w14:textId="77777777" w:rsidR="00EB40EB" w:rsidRDefault="00BF6168" w:rsidP="00EB40EB">
                            <w:pPr>
                              <w:ind w:left="720"/>
                            </w:pPr>
                            <w:r>
                              <w:t>32342410-9 sprzęt dźwiękowy</w:t>
                            </w:r>
                          </w:p>
                          <w:p w14:paraId="728937B4" w14:textId="77777777" w:rsidR="007B564A" w:rsidRDefault="007B564A" w:rsidP="007C623D">
                            <w:pPr>
                              <w:ind w:left="720"/>
                            </w:pPr>
                          </w:p>
                          <w:p w14:paraId="152AEB31" w14:textId="77777777" w:rsidR="007B564A" w:rsidRDefault="007B564A" w:rsidP="007C623D">
                            <w:pPr>
                              <w:ind w:left="720"/>
                            </w:pPr>
                          </w:p>
                          <w:p w14:paraId="2A8D7D29" w14:textId="77777777" w:rsidR="007B564A" w:rsidRDefault="007B564A" w:rsidP="002B4282"/>
                          <w:p w14:paraId="110756E1" w14:textId="77777777" w:rsidR="007B564A" w:rsidRDefault="007B564A" w:rsidP="002B4282"/>
                          <w:p w14:paraId="619CA611" w14:textId="77777777" w:rsidR="007B564A" w:rsidRDefault="007B564A" w:rsidP="002B4282"/>
                          <w:p w14:paraId="519BBA15" w14:textId="77777777" w:rsidR="007B564A" w:rsidRDefault="007B564A" w:rsidP="002B4282"/>
                          <w:p w14:paraId="5E3EA4A6" w14:textId="77777777" w:rsidR="007B564A" w:rsidRPr="002B4282" w:rsidRDefault="007B564A" w:rsidP="002B428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321" id="Text Box 7" o:spid="_x0000_s1028" type="#_x0000_t202" style="position:absolute;left:0;text-align:left;margin-left:41.85pt;margin-top:16.35pt;width:413.05pt;height:2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rRLAIAAFc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">
                <v:textbox>
                  <w:txbxContent>
                    <w:p w14:paraId="2390513C" w14:textId="77777777" w:rsidR="00EB40EB" w:rsidRDefault="00BF6168" w:rsidP="00EB40EB">
                      <w:pPr>
                        <w:ind w:left="720"/>
                      </w:pPr>
                      <w:r>
                        <w:t>32342410-9 sprzęt dźwiękowy</w:t>
                      </w:r>
                    </w:p>
                    <w:p w14:paraId="728937B4" w14:textId="77777777" w:rsidR="007B564A" w:rsidRDefault="007B564A" w:rsidP="007C623D">
                      <w:pPr>
                        <w:ind w:left="720"/>
                      </w:pPr>
                    </w:p>
                    <w:p w14:paraId="152AEB31" w14:textId="77777777" w:rsidR="007B564A" w:rsidRDefault="007B564A" w:rsidP="007C623D">
                      <w:pPr>
                        <w:ind w:left="720"/>
                      </w:pPr>
                    </w:p>
                    <w:p w14:paraId="2A8D7D29" w14:textId="77777777" w:rsidR="007B564A" w:rsidRDefault="007B564A" w:rsidP="002B4282"/>
                    <w:p w14:paraId="110756E1" w14:textId="77777777" w:rsidR="007B564A" w:rsidRDefault="007B564A" w:rsidP="002B4282"/>
                    <w:p w14:paraId="619CA611" w14:textId="77777777" w:rsidR="007B564A" w:rsidRDefault="007B564A" w:rsidP="002B4282"/>
                    <w:p w14:paraId="519BBA15" w14:textId="77777777" w:rsidR="007B564A" w:rsidRDefault="007B564A" w:rsidP="002B4282"/>
                    <w:p w14:paraId="5E3EA4A6" w14:textId="77777777" w:rsidR="007B564A" w:rsidRPr="002B4282" w:rsidRDefault="007B564A" w:rsidP="002B428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B47" w:rsidRPr="00D017D0">
        <w:t>Główny przedmiot zamówienia wg Wsp</w:t>
      </w:r>
      <w:r w:rsidR="00BC46F6" w:rsidRPr="00D017D0">
        <w:t>ólnego Słownika Zamówień (CPV)</w:t>
      </w:r>
    </w:p>
    <w:p w14:paraId="2DB0996D" w14:textId="77777777" w:rsidR="00EB40EB" w:rsidRDefault="00EB40EB" w:rsidP="005E0E01">
      <w:pPr>
        <w:pStyle w:val="Akapitzlist"/>
        <w:spacing w:line="360" w:lineRule="auto"/>
        <w:ind w:left="0"/>
        <w:contextualSpacing w:val="0"/>
        <w:jc w:val="both"/>
      </w:pPr>
    </w:p>
    <w:p w14:paraId="6AFAB573" w14:textId="77777777" w:rsidR="00645C6B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14:paraId="2F0FE83A" w14:textId="77777777" w:rsidR="00EB40EB" w:rsidRDefault="00EB40EB" w:rsidP="00EB40EB">
      <w:pPr>
        <w:pStyle w:val="Akapitzlist"/>
        <w:spacing w:line="360" w:lineRule="auto"/>
        <w:ind w:left="737"/>
        <w:contextualSpacing w:val="0"/>
        <w:jc w:val="both"/>
      </w:pPr>
    </w:p>
    <w:p w14:paraId="104CBED5" w14:textId="77777777"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14:paraId="6B41A8F9" w14:textId="0F60B7DF" w:rsidR="00814E92" w:rsidRPr="00C64C47" w:rsidRDefault="00432B47" w:rsidP="00E26097">
      <w:pPr>
        <w:spacing w:line="360" w:lineRule="auto"/>
        <w:jc w:val="both"/>
      </w:pPr>
      <w:r w:rsidRPr="009D18A5">
        <w:t>Termin wykonania przedmiotu</w:t>
      </w:r>
      <w:r w:rsidR="007E6832">
        <w:t xml:space="preserve"> zamówienia: </w:t>
      </w:r>
      <w:r w:rsidR="00D66C66">
        <w:t xml:space="preserve">do dn. </w:t>
      </w:r>
      <w:r w:rsidR="00EB40EB">
        <w:t>2</w:t>
      </w:r>
      <w:r w:rsidR="003879C8">
        <w:t>9</w:t>
      </w:r>
      <w:r w:rsidR="00EB40EB">
        <w:t>.12.2020r</w:t>
      </w:r>
      <w:r w:rsidR="005C0B5F">
        <w:t>.</w:t>
      </w:r>
    </w:p>
    <w:p w14:paraId="50FC501E" w14:textId="77777777" w:rsidR="00645C6B" w:rsidRDefault="00645C6B" w:rsidP="00E26097">
      <w:pPr>
        <w:spacing w:line="360" w:lineRule="auto"/>
        <w:jc w:val="both"/>
        <w:rPr>
          <w:b/>
        </w:rPr>
      </w:pPr>
    </w:p>
    <w:p w14:paraId="7A9A6BE2" w14:textId="77777777"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14:paraId="1129A6E7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9A1E94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14:paraId="05F4B1AE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14:paraId="175117CF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14:paraId="1D0B3180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14:paraId="5176B20C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14:paraId="51995930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14:paraId="02FF76AF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14:paraId="1D78CECC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14:paraId="3EA23CEE" w14:textId="77777777"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14:paraId="7108589D" w14:textId="77777777"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14:paraId="683C7D4A" w14:textId="77777777"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14:paraId="739F5C44" w14:textId="77777777"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14:paraId="43A39B7B" w14:textId="77777777"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14:paraId="7690A468" w14:textId="77777777"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 xml:space="preserve">– zał. nr </w:t>
      </w:r>
      <w:r w:rsidR="009A1E94">
        <w:t>2</w:t>
      </w:r>
      <w:r w:rsidRPr="004D7089">
        <w:t xml:space="preserve"> do SWZ</w:t>
      </w:r>
      <w:r w:rsidR="00C878C2">
        <w:t>,</w:t>
      </w:r>
    </w:p>
    <w:p w14:paraId="26002B1C" w14:textId="77777777"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14:paraId="6F82986D" w14:textId="77777777"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14:paraId="001E83D7" w14:textId="77777777"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14:paraId="2DB4747F" w14:textId="77777777"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14:paraId="7EE5F81D" w14:textId="77777777"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14:paraId="576C5FCD" w14:textId="77777777" w:rsidR="00432B47" w:rsidRPr="00D66C66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14:paraId="73A431A2" w14:textId="77777777"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lastRenderedPageBreak/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14:paraId="7D10FED9" w14:textId="77777777"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14:paraId="100DB35C" w14:textId="77777777"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14:paraId="78A692E1" w14:textId="77777777" w:rsidR="00645C6B" w:rsidRDefault="00432B47" w:rsidP="00D017D0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14:paraId="295DC65D" w14:textId="77777777" w:rsidR="00D66C66" w:rsidRDefault="00D66C66" w:rsidP="00D017D0">
      <w:pPr>
        <w:pStyle w:val="Akapitzlist"/>
        <w:numPr>
          <w:ilvl w:val="0"/>
          <w:numId w:val="2"/>
        </w:numPr>
        <w:spacing w:line="360" w:lineRule="auto"/>
        <w:jc w:val="both"/>
      </w:pPr>
      <w:r w:rsidRPr="004E7035">
        <w:rPr>
          <w:rFonts w:eastAsiaTheme="minorHAnsi"/>
          <w:lang w:eastAsia="en-US"/>
        </w:rPr>
        <w:t>Prawidłowe ustalenie stawki podatku VAT leży po stronie Wykonawcy. Należy przyjąć</w:t>
      </w:r>
      <w:r>
        <w:rPr>
          <w:rFonts w:eastAsiaTheme="minorHAnsi"/>
          <w:lang w:eastAsia="en-US"/>
        </w:rPr>
        <w:t xml:space="preserve"> </w:t>
      </w:r>
      <w:r w:rsidRPr="004E7035">
        <w:rPr>
          <w:rFonts w:eastAsiaTheme="minorHAnsi"/>
          <w:lang w:eastAsia="en-US"/>
        </w:rPr>
        <w:t>obowiązującą stawkę podatku VAT zgodnie z ustawą z dnia 11 marca 2004 r. o podatku od</w:t>
      </w:r>
      <w:r>
        <w:rPr>
          <w:rFonts w:eastAsiaTheme="minorHAnsi"/>
          <w:lang w:eastAsia="en-US"/>
        </w:rPr>
        <w:t xml:space="preserve"> </w:t>
      </w:r>
      <w:r w:rsidRPr="004E7035">
        <w:rPr>
          <w:rFonts w:eastAsiaTheme="minorHAnsi"/>
          <w:lang w:eastAsia="en-US"/>
        </w:rPr>
        <w:t xml:space="preserve">towarów i usług (t. j. Dz. U. </w:t>
      </w:r>
      <w:r w:rsidR="00AF2684">
        <w:rPr>
          <w:rFonts w:eastAsiaTheme="minorHAnsi"/>
          <w:lang w:eastAsia="en-US"/>
        </w:rPr>
        <w:t>2017 r.  poz. 2491</w:t>
      </w:r>
      <w:r w:rsidRPr="004E7035">
        <w:rPr>
          <w:rFonts w:eastAsiaTheme="minorHAnsi"/>
          <w:lang w:eastAsia="en-US"/>
        </w:rPr>
        <w:t xml:space="preserve"> ze zm.).</w:t>
      </w:r>
    </w:p>
    <w:p w14:paraId="0D8FA4BF" w14:textId="77777777" w:rsidR="00D017D0" w:rsidRPr="00D017D0" w:rsidRDefault="00D017D0" w:rsidP="00D017D0">
      <w:pPr>
        <w:spacing w:line="360" w:lineRule="auto"/>
        <w:jc w:val="both"/>
      </w:pPr>
    </w:p>
    <w:p w14:paraId="5AAFE763" w14:textId="77777777"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14:paraId="294C9D0E" w14:textId="55708CD1" w:rsidR="00814E92" w:rsidRPr="00D017D0" w:rsidRDefault="001F4E99" w:rsidP="00C64C47">
      <w:pPr>
        <w:spacing w:line="360" w:lineRule="auto"/>
        <w:ind w:left="425"/>
        <w:jc w:val="both"/>
        <w:rPr>
          <w:b/>
        </w:rPr>
      </w:pPr>
      <w:r w:rsidRPr="00D017D0">
        <w:t xml:space="preserve">Oferta powinna być przesłana za pośrednictwem: poczty elektronicznej na adres: zaopatrzenie@filmschool.lodz.pl,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ul. Targowa 61/63, 90-323 Łódź, Sekretariat Kanclerza </w:t>
      </w:r>
      <w:r w:rsidRPr="005C0B5F">
        <w:rPr>
          <w:b/>
        </w:rPr>
        <w:t xml:space="preserve">do dnia </w:t>
      </w:r>
      <w:r w:rsidR="005C0B5F" w:rsidRPr="005C0B5F">
        <w:rPr>
          <w:b/>
        </w:rPr>
        <w:t>1</w:t>
      </w:r>
      <w:r w:rsidR="003879C8">
        <w:rPr>
          <w:b/>
        </w:rPr>
        <w:t>5</w:t>
      </w:r>
      <w:r w:rsidR="006862D5">
        <w:rPr>
          <w:b/>
        </w:rPr>
        <w:t>.12</w:t>
      </w:r>
      <w:r w:rsidR="000129A5" w:rsidRPr="005C0B5F">
        <w:rPr>
          <w:b/>
        </w:rPr>
        <w:t>.20</w:t>
      </w:r>
      <w:r w:rsidR="006862D5">
        <w:rPr>
          <w:b/>
        </w:rPr>
        <w:t>20</w:t>
      </w:r>
      <w:r w:rsidR="00F27585" w:rsidRPr="005C0B5F">
        <w:rPr>
          <w:b/>
        </w:rPr>
        <w:t xml:space="preserve"> r.</w:t>
      </w:r>
      <w:r w:rsidR="00F27585" w:rsidRPr="005C0B5F">
        <w:t xml:space="preserve"> </w:t>
      </w:r>
      <w:r w:rsidR="00F27585" w:rsidRPr="005C0B5F">
        <w:rPr>
          <w:b/>
        </w:rPr>
        <w:t>do</w:t>
      </w:r>
      <w:r w:rsidR="00F27585" w:rsidRPr="00163C8C">
        <w:rPr>
          <w:b/>
        </w:rPr>
        <w:t xml:space="preserve"> godz. 1</w:t>
      </w:r>
      <w:r w:rsidR="009A1E94">
        <w:rPr>
          <w:b/>
        </w:rPr>
        <w:t>0</w:t>
      </w:r>
      <w:r w:rsidR="00F27585" w:rsidRPr="00163C8C">
        <w:rPr>
          <w:b/>
        </w:rPr>
        <w:t>:</w:t>
      </w:r>
      <w:r w:rsidR="00E14306">
        <w:rPr>
          <w:b/>
        </w:rPr>
        <w:t>3</w:t>
      </w:r>
      <w:r w:rsidR="00F27585" w:rsidRPr="00163C8C">
        <w:rPr>
          <w:b/>
        </w:rPr>
        <w:t>0.</w:t>
      </w:r>
      <w:r w:rsidRPr="00D017D0">
        <w:t xml:space="preserve">                      </w:t>
      </w:r>
    </w:p>
    <w:p w14:paraId="7B31DEA0" w14:textId="77777777" w:rsidR="00645C6B" w:rsidRDefault="00645C6B" w:rsidP="00E26097">
      <w:pPr>
        <w:spacing w:line="360" w:lineRule="auto"/>
        <w:jc w:val="both"/>
        <w:rPr>
          <w:b/>
        </w:rPr>
      </w:pPr>
    </w:p>
    <w:p w14:paraId="43369756" w14:textId="77777777"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14:paraId="205897C9" w14:textId="77777777"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14:paraId="01C3AFD2" w14:textId="77777777"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14:paraId="4B3CCECD" w14:textId="77777777"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14:paraId="76D65B33" w14:textId="77777777"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14:paraId="1875A45F" w14:textId="77777777"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14:paraId="742F9944" w14:textId="77777777"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14:paraId="6117ADDA" w14:textId="77777777"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14:paraId="6475709D" w14:textId="77777777" w:rsidR="00645C6B" w:rsidRDefault="00645C6B" w:rsidP="00E26097">
      <w:pPr>
        <w:spacing w:line="360" w:lineRule="auto"/>
        <w:jc w:val="both"/>
        <w:rPr>
          <w:b/>
        </w:rPr>
      </w:pPr>
    </w:p>
    <w:p w14:paraId="086E30DF" w14:textId="77777777"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14:paraId="06559BD4" w14:textId="77777777"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>, Karolina Misztal</w:t>
      </w:r>
      <w:r w:rsidR="00826CB5">
        <w:t>, a</w:t>
      </w:r>
      <w:r w:rsidR="002E3813" w:rsidRPr="009D18A5">
        <w:t xml:space="preserve">dres email: </w:t>
      </w:r>
      <w:r w:rsidR="00E208AB">
        <w:t>zaopatrzenie</w:t>
      </w:r>
      <w:r w:rsidR="00826CB5">
        <w:t>@filmschool.lodz.pl</w:t>
      </w:r>
    </w:p>
    <w:p w14:paraId="1D47CC10" w14:textId="77777777"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lastRenderedPageBreak/>
        <w:t xml:space="preserve">Oferty złożone po terminie nie będą rozpatrywane. </w:t>
      </w:r>
    </w:p>
    <w:p w14:paraId="666C568E" w14:textId="77777777"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14:paraId="65417022" w14:textId="77777777"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14:paraId="1A77AD6F" w14:textId="77777777" w:rsidR="00645C6B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14:paraId="7C453012" w14:textId="77777777" w:rsidR="00D017D0" w:rsidRPr="00D017D0" w:rsidRDefault="00D017D0" w:rsidP="009A1E94">
      <w:pPr>
        <w:spacing w:line="360" w:lineRule="auto"/>
        <w:ind w:left="720"/>
        <w:jc w:val="both"/>
      </w:pPr>
    </w:p>
    <w:p w14:paraId="05521DF3" w14:textId="77777777"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14:paraId="3A53AD0C" w14:textId="77777777" w:rsidR="009A1E94" w:rsidRDefault="009A1E94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Opis przedmiotu zamówienia – Załącznik nr 1,</w:t>
      </w:r>
    </w:p>
    <w:p w14:paraId="372280EC" w14:textId="77777777" w:rsidR="009A1E94" w:rsidRDefault="00A055D5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14:paraId="41B8B63A" w14:textId="77777777" w:rsidR="00FB6629" w:rsidRDefault="007004E9" w:rsidP="009A1E94">
      <w:pPr>
        <w:pStyle w:val="Akapitzlist"/>
        <w:numPr>
          <w:ilvl w:val="0"/>
          <w:numId w:val="36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9A1E94">
        <w:t>.</w:t>
      </w:r>
    </w:p>
    <w:p w14:paraId="66339666" w14:textId="77777777" w:rsidR="00E26097" w:rsidRDefault="00E26097" w:rsidP="00E26097">
      <w:pPr>
        <w:spacing w:line="360" w:lineRule="auto"/>
        <w:jc w:val="both"/>
      </w:pPr>
    </w:p>
    <w:p w14:paraId="641DC442" w14:textId="77777777" w:rsidR="00701435" w:rsidRDefault="00701435" w:rsidP="00E26097">
      <w:pPr>
        <w:spacing w:line="360" w:lineRule="auto"/>
        <w:jc w:val="both"/>
      </w:pPr>
    </w:p>
    <w:p w14:paraId="64FF05D2" w14:textId="77777777" w:rsidR="00701435" w:rsidRDefault="00701435" w:rsidP="00E26097">
      <w:pPr>
        <w:spacing w:line="360" w:lineRule="auto"/>
        <w:jc w:val="both"/>
      </w:pPr>
    </w:p>
    <w:p w14:paraId="268F2E12" w14:textId="77777777" w:rsidR="00701435" w:rsidRDefault="00701435" w:rsidP="00E26097">
      <w:pPr>
        <w:spacing w:line="360" w:lineRule="auto"/>
        <w:jc w:val="both"/>
      </w:pPr>
    </w:p>
    <w:p w14:paraId="5DE727C7" w14:textId="77777777" w:rsidR="00701435" w:rsidRDefault="00701435" w:rsidP="00E26097">
      <w:pPr>
        <w:spacing w:line="360" w:lineRule="auto"/>
        <w:jc w:val="both"/>
      </w:pPr>
    </w:p>
    <w:p w14:paraId="07EDE2D3" w14:textId="77777777" w:rsidR="00701435" w:rsidRDefault="00701435" w:rsidP="00E26097">
      <w:pPr>
        <w:spacing w:line="360" w:lineRule="auto"/>
        <w:jc w:val="both"/>
      </w:pPr>
    </w:p>
    <w:p w14:paraId="4C2370D9" w14:textId="77777777" w:rsidR="00701435" w:rsidRDefault="00701435" w:rsidP="00E26097">
      <w:pPr>
        <w:spacing w:line="360" w:lineRule="auto"/>
        <w:jc w:val="both"/>
      </w:pPr>
    </w:p>
    <w:p w14:paraId="06AD1784" w14:textId="77777777" w:rsidR="00701435" w:rsidRDefault="00701435" w:rsidP="00E26097">
      <w:pPr>
        <w:spacing w:line="360" w:lineRule="auto"/>
        <w:jc w:val="both"/>
      </w:pPr>
    </w:p>
    <w:p w14:paraId="396BDEE6" w14:textId="77777777" w:rsidR="00701435" w:rsidRDefault="00701435" w:rsidP="00E26097">
      <w:pPr>
        <w:spacing w:line="360" w:lineRule="auto"/>
        <w:jc w:val="both"/>
      </w:pPr>
    </w:p>
    <w:p w14:paraId="7A52DD04" w14:textId="77777777" w:rsidR="00701435" w:rsidRDefault="00701435" w:rsidP="00E26097">
      <w:pPr>
        <w:spacing w:line="360" w:lineRule="auto"/>
        <w:jc w:val="both"/>
      </w:pPr>
    </w:p>
    <w:p w14:paraId="57F5DCE3" w14:textId="77777777" w:rsidR="00701435" w:rsidRDefault="00701435" w:rsidP="00E26097">
      <w:pPr>
        <w:spacing w:line="360" w:lineRule="auto"/>
        <w:jc w:val="both"/>
      </w:pPr>
    </w:p>
    <w:p w14:paraId="0E27C2D0" w14:textId="77777777" w:rsidR="00701435" w:rsidRDefault="00701435" w:rsidP="00E26097">
      <w:pPr>
        <w:spacing w:line="360" w:lineRule="auto"/>
        <w:jc w:val="both"/>
      </w:pPr>
    </w:p>
    <w:p w14:paraId="266970F1" w14:textId="77777777" w:rsidR="00701435" w:rsidRDefault="00701435" w:rsidP="00E26097">
      <w:pPr>
        <w:spacing w:line="360" w:lineRule="auto"/>
        <w:jc w:val="both"/>
      </w:pPr>
    </w:p>
    <w:p w14:paraId="361E9D0D" w14:textId="77777777" w:rsidR="00701435" w:rsidRDefault="00701435" w:rsidP="00E26097">
      <w:pPr>
        <w:spacing w:line="360" w:lineRule="auto"/>
        <w:jc w:val="both"/>
      </w:pPr>
    </w:p>
    <w:p w14:paraId="4F7BCAD9" w14:textId="77777777" w:rsidR="009A1E94" w:rsidRDefault="006862D5" w:rsidP="00BF6168">
      <w:pPr>
        <w:rPr>
          <w:b/>
          <w:sz w:val="22"/>
          <w:szCs w:val="22"/>
        </w:rPr>
      </w:pPr>
      <w:r>
        <w:br w:type="page"/>
      </w:r>
    </w:p>
    <w:p w14:paraId="177F3702" w14:textId="77777777"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14:paraId="066E0C84" w14:textId="77777777" w:rsidR="009A1E94" w:rsidRDefault="009A1E94" w:rsidP="00EA1B9C">
      <w:pPr>
        <w:ind w:left="540" w:hanging="540"/>
        <w:jc w:val="right"/>
        <w:rPr>
          <w:b/>
          <w:sz w:val="22"/>
          <w:szCs w:val="22"/>
        </w:rPr>
      </w:pPr>
    </w:p>
    <w:p w14:paraId="46E2CDB0" w14:textId="77777777"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</w:p>
    <w:p w14:paraId="05F9B973" w14:textId="77777777" w:rsidR="00EA1B9C" w:rsidRDefault="00EA1B9C" w:rsidP="00EA1B9C">
      <w:pPr>
        <w:ind w:left="540" w:hanging="540"/>
        <w:jc w:val="right"/>
        <w:rPr>
          <w:b/>
        </w:rPr>
      </w:pPr>
    </w:p>
    <w:p w14:paraId="584C2274" w14:textId="77777777" w:rsidR="00EA1B9C" w:rsidRDefault="00EA1B9C" w:rsidP="00EA1B9C">
      <w:pPr>
        <w:ind w:left="540" w:hanging="540"/>
        <w:jc w:val="right"/>
        <w:rPr>
          <w:b/>
        </w:rPr>
      </w:pPr>
    </w:p>
    <w:p w14:paraId="7BD2A663" w14:textId="77777777"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14:paraId="5B461388" w14:textId="77777777"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14:paraId="2A683414" w14:textId="77777777" w:rsidR="00EA1B9C" w:rsidRDefault="00EA1B9C" w:rsidP="00EA1B9C">
      <w:pPr>
        <w:ind w:left="540" w:hanging="540"/>
        <w:jc w:val="center"/>
        <w:rPr>
          <w:b/>
        </w:rPr>
      </w:pPr>
    </w:p>
    <w:p w14:paraId="7AA2BDC7" w14:textId="77777777" w:rsidR="00EA1B9C" w:rsidRDefault="00EA1B9C" w:rsidP="00EA1B9C">
      <w:pPr>
        <w:ind w:left="540" w:hanging="540"/>
        <w:jc w:val="center"/>
        <w:rPr>
          <w:b/>
        </w:rPr>
      </w:pPr>
    </w:p>
    <w:p w14:paraId="50576551" w14:textId="59D70418"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6862D5">
        <w:rPr>
          <w:b/>
          <w:iCs/>
          <w:sz w:val="22"/>
          <w:szCs w:val="22"/>
        </w:rPr>
        <w:t>2</w:t>
      </w:r>
      <w:r w:rsidR="00E14306">
        <w:rPr>
          <w:b/>
          <w:iCs/>
          <w:sz w:val="22"/>
          <w:szCs w:val="22"/>
        </w:rPr>
        <w:t>6</w:t>
      </w:r>
      <w:r w:rsidR="003879C8">
        <w:rPr>
          <w:b/>
          <w:iCs/>
          <w:sz w:val="22"/>
          <w:szCs w:val="22"/>
        </w:rPr>
        <w:t>b</w:t>
      </w:r>
      <w:r w:rsidR="006862D5">
        <w:rPr>
          <w:b/>
          <w:iCs/>
          <w:sz w:val="22"/>
          <w:szCs w:val="22"/>
        </w:rPr>
        <w:t>/2020</w:t>
      </w:r>
    </w:p>
    <w:p w14:paraId="43D6AF2A" w14:textId="77777777" w:rsidR="00EA1B9C" w:rsidRDefault="00EA1B9C" w:rsidP="00EA1B9C">
      <w:pPr>
        <w:jc w:val="both"/>
      </w:pPr>
    </w:p>
    <w:p w14:paraId="1E0AB6D3" w14:textId="77777777"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14:paraId="5B23855C" w14:textId="0F704B05" w:rsidR="00FE71CE" w:rsidRPr="00FE71CE" w:rsidRDefault="007E6832" w:rsidP="007E6832">
      <w:pPr>
        <w:pStyle w:val="Akapitzlist"/>
        <w:spacing w:line="360" w:lineRule="auto"/>
        <w:ind w:left="360"/>
        <w:contextualSpacing w:val="0"/>
        <w:jc w:val="center"/>
        <w:rPr>
          <w:b/>
          <w:spacing w:val="-2"/>
          <w:sz w:val="22"/>
          <w:szCs w:val="22"/>
        </w:rPr>
      </w:pPr>
      <w:r>
        <w:rPr>
          <w:bCs/>
          <w:sz w:val="22"/>
          <w:szCs w:val="22"/>
        </w:rPr>
        <w:t>Pn.</w:t>
      </w:r>
      <w:r w:rsidR="00EA1B9C" w:rsidRPr="002122F7">
        <w:rPr>
          <w:sz w:val="22"/>
          <w:szCs w:val="22"/>
        </w:rPr>
        <w:t xml:space="preserve"> </w:t>
      </w:r>
      <w:r w:rsidRPr="007E6832">
        <w:t xml:space="preserve">Wyposażenie sal teatralnych w nagłośnienie na Wydziale Aktorskim w PWSFTViT  </w:t>
      </w:r>
    </w:p>
    <w:p w14:paraId="7CC008A3" w14:textId="77777777" w:rsidR="002263D5" w:rsidRPr="002122F7" w:rsidRDefault="002263D5" w:rsidP="000129A5">
      <w:pPr>
        <w:jc w:val="center"/>
        <w:rPr>
          <w:b/>
          <w:sz w:val="20"/>
          <w:szCs w:val="20"/>
        </w:rPr>
      </w:pPr>
    </w:p>
    <w:p w14:paraId="6E185CD5" w14:textId="77777777" w:rsidR="00EA1B9C" w:rsidRPr="002122F7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14:paraId="37AE4EE4" w14:textId="77777777"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14:paraId="35154FE1" w14:textId="77777777"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14:paraId="0DA6366B" w14:textId="77777777"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14:paraId="3C826BE1" w14:textId="77777777"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Fax ......................................</w:t>
      </w:r>
      <w:r>
        <w:rPr>
          <w:iCs/>
          <w:sz w:val="20"/>
          <w:szCs w:val="20"/>
        </w:rPr>
        <w:t>.....................</w:t>
      </w:r>
    </w:p>
    <w:p w14:paraId="72717BBD" w14:textId="77777777"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>
        <w:rPr>
          <w:iCs/>
          <w:sz w:val="20"/>
          <w:szCs w:val="20"/>
        </w:rPr>
        <w:t>...................</w:t>
      </w:r>
    </w:p>
    <w:p w14:paraId="06A4FC2C" w14:textId="77777777"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14:paraId="026AD6DD" w14:textId="77777777" w:rsidR="00EA1B9C" w:rsidRPr="002122F7" w:rsidRDefault="00EA1B9C" w:rsidP="00EA1B9C">
      <w:pPr>
        <w:pStyle w:val="Tekstpodstawowy"/>
        <w:numPr>
          <w:ilvl w:val="0"/>
          <w:numId w:val="32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14:paraId="57C19C93" w14:textId="77777777" w:rsidR="00EA1B9C" w:rsidRPr="00AF2684" w:rsidRDefault="00EA1B9C" w:rsidP="00EA1B9C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</w:t>
      </w:r>
      <w:r w:rsidRPr="00AF2684">
        <w:rPr>
          <w:b/>
          <w:iCs/>
          <w:sz w:val="20"/>
          <w:szCs w:val="20"/>
        </w:rPr>
        <w:t>cena brutto: ………............... zł / słownie : …………………………………………………………………</w:t>
      </w:r>
    </w:p>
    <w:p w14:paraId="39A08766" w14:textId="77777777" w:rsidR="00EA1B9C" w:rsidRPr="00AF2684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AF2684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............................................................................................................................................................................zł</w:t>
      </w:r>
    </w:p>
    <w:p w14:paraId="5E773649" w14:textId="77777777" w:rsidR="00EA1B9C" w:rsidRPr="007230F8" w:rsidRDefault="00AF2684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AF2684">
        <w:rPr>
          <w:b/>
          <w:iCs/>
          <w:sz w:val="20"/>
          <w:szCs w:val="20"/>
        </w:rPr>
        <w:t>w tym …</w:t>
      </w:r>
      <w:r w:rsidR="00EA1B9C" w:rsidRPr="00AF2684">
        <w:rPr>
          <w:b/>
          <w:iCs/>
          <w:sz w:val="20"/>
          <w:szCs w:val="20"/>
        </w:rPr>
        <w:t>% podatku VAT.</w:t>
      </w:r>
    </w:p>
    <w:p w14:paraId="1E6A6D62" w14:textId="636F797E" w:rsidR="00EA1B9C" w:rsidRPr="00270697" w:rsidRDefault="00EA1B9C" w:rsidP="00A24248">
      <w:pPr>
        <w:pStyle w:val="Akapitzlist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270697">
        <w:rPr>
          <w:iCs/>
          <w:sz w:val="20"/>
          <w:szCs w:val="20"/>
        </w:rPr>
        <w:t xml:space="preserve">Zamówienie stanowiące przedmiot niniejszego postępowania wykonamy </w:t>
      </w:r>
      <w:r w:rsidR="006862D5">
        <w:rPr>
          <w:iCs/>
          <w:sz w:val="20"/>
          <w:szCs w:val="20"/>
        </w:rPr>
        <w:t>do dnia 2</w:t>
      </w:r>
      <w:r w:rsidR="003879C8">
        <w:rPr>
          <w:iCs/>
          <w:sz w:val="20"/>
          <w:szCs w:val="20"/>
        </w:rPr>
        <w:t>9</w:t>
      </w:r>
      <w:r w:rsidR="006862D5">
        <w:rPr>
          <w:iCs/>
          <w:sz w:val="20"/>
          <w:szCs w:val="20"/>
        </w:rPr>
        <w:t>.12.2020r.</w:t>
      </w:r>
    </w:p>
    <w:p w14:paraId="73F2FA6D" w14:textId="77777777"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zapoznaliśmy się Opisem przedmiotu zamówienia oraz wzorem umowy i nie wnosimy do nich zastrzeżeń oraz zobowiązujemy się wykonać przedmiot zamówienia na warunkach w ni</w:t>
      </w:r>
      <w:r>
        <w:rPr>
          <w:iCs/>
          <w:sz w:val="20"/>
          <w:szCs w:val="20"/>
        </w:rPr>
        <w:t>ch</w:t>
      </w:r>
      <w:r w:rsidRPr="00142FC1">
        <w:rPr>
          <w:iCs/>
          <w:sz w:val="20"/>
          <w:szCs w:val="20"/>
        </w:rPr>
        <w:t xml:space="preserve"> określonych.</w:t>
      </w:r>
    </w:p>
    <w:p w14:paraId="4B7E1FC8" w14:textId="77777777"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wzór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 w:rsidR="00C878C2">
        <w:rPr>
          <w:b/>
          <w:iCs/>
          <w:sz w:val="20"/>
          <w:szCs w:val="20"/>
        </w:rPr>
        <w:t>3</w:t>
      </w:r>
      <w:r>
        <w:rPr>
          <w:b/>
          <w:iCs/>
          <w:sz w:val="20"/>
          <w:szCs w:val="20"/>
        </w:rPr>
        <w:t xml:space="preserve"> </w:t>
      </w:r>
      <w:r w:rsidRPr="004B238C">
        <w:rPr>
          <w:iCs/>
          <w:sz w:val="20"/>
          <w:szCs w:val="20"/>
        </w:rPr>
        <w:t>do SWZ</w:t>
      </w:r>
      <w:r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14:paraId="409622FC" w14:textId="77777777" w:rsidR="00EA1B9C" w:rsidRPr="00270697" w:rsidRDefault="00EA1B9C" w:rsidP="00A24248">
      <w:pPr>
        <w:pStyle w:val="Akapitzlist"/>
        <w:numPr>
          <w:ilvl w:val="0"/>
          <w:numId w:val="32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>
        <w:rPr>
          <w:iCs/>
          <w:sz w:val="20"/>
          <w:szCs w:val="20"/>
        </w:rPr>
        <w:t xml:space="preserve"> </w:t>
      </w:r>
      <w:r w:rsidRPr="00270697">
        <w:rPr>
          <w:iCs/>
          <w:sz w:val="20"/>
          <w:szCs w:val="20"/>
        </w:rPr>
        <w:t xml:space="preserve">Oświadczamy, że uważamy się za związanych niniejszą ofertą na czas wskazany w zapytaniu ofertowym </w:t>
      </w:r>
      <w:r w:rsidRPr="00270697">
        <w:rPr>
          <w:iCs/>
          <w:sz w:val="20"/>
          <w:szCs w:val="20"/>
        </w:rPr>
        <w:br/>
        <w:t>i wzorze umowy.</w:t>
      </w:r>
      <w:r w:rsidRPr="00270697">
        <w:rPr>
          <w:spacing w:val="-2"/>
          <w:sz w:val="22"/>
          <w:szCs w:val="22"/>
        </w:rPr>
        <w:t xml:space="preserve"> </w:t>
      </w:r>
    </w:p>
    <w:p w14:paraId="5AC8E387" w14:textId="1F3437A7" w:rsidR="00EA1B9C" w:rsidRPr="00496D5A" w:rsidRDefault="00A24248" w:rsidP="00EA1B9C">
      <w:pPr>
        <w:suppressAutoHyphens/>
        <w:spacing w:line="260" w:lineRule="atLeast"/>
        <w:ind w:left="284" w:hanging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7. </w:t>
      </w:r>
      <w:r>
        <w:rPr>
          <w:spacing w:val="-2"/>
          <w:sz w:val="20"/>
          <w:szCs w:val="20"/>
        </w:rPr>
        <w:tab/>
      </w:r>
      <w:r w:rsidR="00EA1B9C" w:rsidRPr="00270697">
        <w:rPr>
          <w:spacing w:val="-2"/>
          <w:sz w:val="20"/>
          <w:szCs w:val="20"/>
        </w:rPr>
        <w:t xml:space="preserve">Wykonawca udziela Zamawiającemu pisemnej gwarancji na wykonanie przedmiotu umowy, </w:t>
      </w:r>
      <w:r w:rsidR="00EA1B9C" w:rsidRPr="00270697">
        <w:rPr>
          <w:spacing w:val="-2"/>
          <w:sz w:val="20"/>
          <w:szCs w:val="20"/>
        </w:rPr>
        <w:br/>
      </w:r>
      <w:r>
        <w:rPr>
          <w:spacing w:val="-2"/>
          <w:sz w:val="20"/>
          <w:szCs w:val="20"/>
        </w:rPr>
        <w:t xml:space="preserve"> </w:t>
      </w:r>
      <w:r w:rsidR="00EA1B9C">
        <w:rPr>
          <w:spacing w:val="-2"/>
          <w:sz w:val="20"/>
          <w:szCs w:val="20"/>
        </w:rPr>
        <w:t xml:space="preserve">na </w:t>
      </w:r>
      <w:r w:rsidR="007E6832">
        <w:rPr>
          <w:spacing w:val="-2"/>
          <w:sz w:val="20"/>
          <w:szCs w:val="20"/>
        </w:rPr>
        <w:t>24 miesiące na sprzęt i 12 miesięcy na instalację</w:t>
      </w:r>
      <w:r w:rsidR="00EA1B9C">
        <w:rPr>
          <w:spacing w:val="-2"/>
          <w:sz w:val="20"/>
          <w:szCs w:val="20"/>
        </w:rPr>
        <w:t xml:space="preserve"> </w:t>
      </w:r>
      <w:r w:rsidR="00EA1B9C" w:rsidRPr="00270697">
        <w:rPr>
          <w:spacing w:val="-2"/>
          <w:sz w:val="20"/>
          <w:szCs w:val="20"/>
        </w:rPr>
        <w:t>od d</w:t>
      </w:r>
      <w:r w:rsidR="00EA1B9C">
        <w:rPr>
          <w:spacing w:val="-2"/>
          <w:sz w:val="20"/>
          <w:szCs w:val="20"/>
        </w:rPr>
        <w:t xml:space="preserve">aty odbioru końcowego, zgodnie  </w:t>
      </w:r>
      <w:r w:rsidR="00EA1B9C" w:rsidRPr="00270697">
        <w:rPr>
          <w:spacing w:val="-2"/>
          <w:sz w:val="20"/>
          <w:szCs w:val="20"/>
        </w:rPr>
        <w:t xml:space="preserve">z ofertą Wykonawcy. </w:t>
      </w:r>
    </w:p>
    <w:p w14:paraId="67CDA4E8" w14:textId="77777777" w:rsidR="00EA1B9C" w:rsidRPr="00142FC1" w:rsidRDefault="00A24248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8.   </w:t>
      </w:r>
      <w:r w:rsidR="00EA1B9C" w:rsidRPr="00142FC1">
        <w:rPr>
          <w:iCs/>
          <w:sz w:val="20"/>
          <w:szCs w:val="20"/>
        </w:rPr>
        <w:t>Oferta została złożona na ....... stronach, podpisanych i kolejno p</w:t>
      </w:r>
      <w:r w:rsidR="00EA1B9C">
        <w:rPr>
          <w:iCs/>
          <w:sz w:val="20"/>
          <w:szCs w:val="20"/>
        </w:rPr>
        <w:t>onumerowanych od nr............</w:t>
      </w:r>
      <w:r w:rsidR="00EA1B9C" w:rsidRPr="00142FC1">
        <w:rPr>
          <w:iCs/>
          <w:sz w:val="20"/>
          <w:szCs w:val="20"/>
        </w:rPr>
        <w:t>do nr..............</w:t>
      </w:r>
    </w:p>
    <w:p w14:paraId="573C4394" w14:textId="77777777" w:rsidR="00EA1B9C" w:rsidRDefault="00A24248" w:rsidP="00CA67FF">
      <w:pPr>
        <w:pStyle w:val="Tekstpodstawowy"/>
        <w:tabs>
          <w:tab w:val="left" w:pos="284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9.   </w:t>
      </w:r>
      <w:r w:rsidR="00EA1B9C" w:rsidRPr="00142FC1">
        <w:rPr>
          <w:iCs/>
          <w:sz w:val="20"/>
          <w:szCs w:val="20"/>
        </w:rPr>
        <w:t>Z naszej</w:t>
      </w:r>
      <w:r w:rsidR="00EA1B9C">
        <w:rPr>
          <w:iCs/>
          <w:sz w:val="20"/>
          <w:szCs w:val="20"/>
        </w:rPr>
        <w:t xml:space="preserve"> strony osobą do kontaktów jest</w:t>
      </w:r>
      <w:r w:rsidR="00EA1B9C" w:rsidRPr="00142FC1">
        <w:rPr>
          <w:iCs/>
          <w:sz w:val="20"/>
          <w:szCs w:val="20"/>
        </w:rPr>
        <w:t>:</w:t>
      </w:r>
    </w:p>
    <w:p w14:paraId="3DF962CD" w14:textId="77777777"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14:paraId="23502ABE" w14:textId="77777777"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14:paraId="55846D73" w14:textId="77777777" w:rsidR="00EA1B9C" w:rsidRPr="00A24248" w:rsidRDefault="00EA1B9C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10. Załącznikie</w:t>
      </w:r>
      <w:r w:rsidRPr="00142FC1">
        <w:rPr>
          <w:iCs/>
          <w:sz w:val="20"/>
          <w:szCs w:val="20"/>
        </w:rPr>
        <w:t xml:space="preserve">m do niniejszej oferty </w:t>
      </w:r>
      <w:r>
        <w:rPr>
          <w:iCs/>
          <w:sz w:val="20"/>
          <w:szCs w:val="20"/>
        </w:rPr>
        <w:t>jest kserokopia</w:t>
      </w:r>
      <w:r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</w:t>
      </w:r>
      <w:r w:rsidR="00A24248">
        <w:rPr>
          <w:iCs/>
          <w:sz w:val="20"/>
          <w:szCs w:val="20"/>
        </w:rPr>
        <w:t>ięcy przed datą złożenia oferty oraz wypełniony formularz cenowy.</w:t>
      </w:r>
    </w:p>
    <w:p w14:paraId="5467B7FB" w14:textId="77777777"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14:paraId="2A0A04E8" w14:textId="77777777"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14:paraId="5D6B0143" w14:textId="77777777" w:rsidR="00EA1B9C" w:rsidRPr="002D567E" w:rsidRDefault="00EA1B9C" w:rsidP="00EA1B9C">
      <w:pPr>
        <w:ind w:firstLine="3969"/>
        <w:jc w:val="both"/>
      </w:pPr>
      <w:r w:rsidRPr="002D567E">
        <w:t>...................................................................................</w:t>
      </w:r>
    </w:p>
    <w:p w14:paraId="6D1C3E08" w14:textId="77777777" w:rsidR="00CA67FF" w:rsidRDefault="00EA1B9C" w:rsidP="00CA67FF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14:paraId="6F8498D0" w14:textId="77777777" w:rsidR="00CA67FF" w:rsidRDefault="00CA67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CE75095" w14:textId="77777777"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14:paraId="610B490E" w14:textId="77777777" w:rsidR="006C2129" w:rsidRDefault="006C2129" w:rsidP="00EA1B9C">
      <w:pPr>
        <w:ind w:left="540" w:hanging="540"/>
        <w:jc w:val="right"/>
        <w:rPr>
          <w:b/>
          <w:sz w:val="22"/>
          <w:szCs w:val="22"/>
        </w:rPr>
      </w:pPr>
    </w:p>
    <w:p w14:paraId="08FE91A1" w14:textId="77777777"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</w:p>
    <w:p w14:paraId="2925846A" w14:textId="77777777" w:rsidR="00EA1B9C" w:rsidRDefault="00EA1B9C" w:rsidP="00EA1B9C">
      <w:pPr>
        <w:jc w:val="both"/>
      </w:pPr>
    </w:p>
    <w:p w14:paraId="1F558F75" w14:textId="45F4F173" w:rsidR="00EA1B9C" w:rsidRPr="00CC5798" w:rsidRDefault="003879C8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B81586" wp14:editId="161F3305">
                <wp:simplePos x="0" y="0"/>
                <wp:positionH relativeFrom="column">
                  <wp:posOffset>875665</wp:posOffset>
                </wp:positionH>
                <wp:positionV relativeFrom="paragraph">
                  <wp:posOffset>108585</wp:posOffset>
                </wp:positionV>
                <wp:extent cx="1326515" cy="261620"/>
                <wp:effectExtent l="13970" t="11430" r="12065" b="1270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C401B" w14:textId="77777777" w:rsidR="007B564A" w:rsidRPr="00015BD6" w:rsidRDefault="007B564A" w:rsidP="00EA1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81586"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">
                <v:textbox style="mso-fit-shape-to-text:t">
                  <w:txbxContent>
                    <w:p w14:paraId="2D4C401B" w14:textId="77777777" w:rsidR="007B564A" w:rsidRPr="00015BD6" w:rsidRDefault="007B564A" w:rsidP="00EA1B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14:paraId="306D30C7" w14:textId="77777777"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14:paraId="67F521C0" w14:textId="21A843A1" w:rsidR="00EA1B9C" w:rsidRPr="00CC5798" w:rsidRDefault="003879C8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1E9C09" wp14:editId="473A4650">
                <wp:simplePos x="0" y="0"/>
                <wp:positionH relativeFrom="column">
                  <wp:posOffset>2070735</wp:posOffset>
                </wp:positionH>
                <wp:positionV relativeFrom="paragraph">
                  <wp:posOffset>36195</wp:posOffset>
                </wp:positionV>
                <wp:extent cx="2004060" cy="349885"/>
                <wp:effectExtent l="9525" t="8890" r="5715" b="1270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B822" w14:textId="77777777" w:rsidR="007B564A" w:rsidRPr="00015BD6" w:rsidRDefault="007B564A" w:rsidP="00EA1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9C09"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">
                <v:textbox>
                  <w:txbxContent>
                    <w:p w14:paraId="09C7B822" w14:textId="77777777" w:rsidR="007B564A" w:rsidRPr="00015BD6" w:rsidRDefault="007B564A" w:rsidP="00EA1B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14:paraId="421CAC53" w14:textId="77777777"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14:paraId="610BC35E" w14:textId="68F7B92F" w:rsidR="00EA1B9C" w:rsidRPr="00CC5798" w:rsidRDefault="003879C8" w:rsidP="00EA1B9C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4BD64" wp14:editId="71C9E233">
                <wp:simplePos x="0" y="0"/>
                <wp:positionH relativeFrom="column">
                  <wp:posOffset>473710</wp:posOffset>
                </wp:positionH>
                <wp:positionV relativeFrom="paragraph">
                  <wp:posOffset>135255</wp:posOffset>
                </wp:positionV>
                <wp:extent cx="1196340" cy="261620"/>
                <wp:effectExtent l="10160" t="12065" r="12700" b="1206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8E480" w14:textId="77777777" w:rsidR="007B564A" w:rsidRPr="00015BD6" w:rsidRDefault="007B564A" w:rsidP="00EA1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4BD64" id="Text Box 35" o:spid="_x0000_s1031" type="#_x0000_t202" style="position:absolute;left:0;text-align:left;margin-left:37.3pt;margin-top:10.65pt;width:94.2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">
                <v:textbox style="mso-fit-shape-to-text:t">
                  <w:txbxContent>
                    <w:p w14:paraId="7E38E480" w14:textId="77777777" w:rsidR="007B564A" w:rsidRPr="00015BD6" w:rsidRDefault="007B564A" w:rsidP="00EA1B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2D779" w14:textId="77777777" w:rsidR="0071354A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i </w:t>
      </w:r>
    </w:p>
    <w:p w14:paraId="54210D21" w14:textId="77777777"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 xml:space="preserve">zwaną </w:t>
      </w:r>
      <w:r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14:paraId="13019278" w14:textId="77777777"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14:paraId="3E5CB327" w14:textId="77777777"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>Kanclerza – mgr Igora Duniewskiego</w:t>
      </w:r>
    </w:p>
    <w:p w14:paraId="0551A36E" w14:textId="77777777"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14:paraId="27F778A5" w14:textId="77777777"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14:paraId="5BDC28EF" w14:textId="61A129DE" w:rsidR="00EA1B9C" w:rsidRPr="00CC5798" w:rsidRDefault="003879C8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2810B" wp14:editId="6DBC088E">
                <wp:simplePos x="0" y="0"/>
                <wp:positionH relativeFrom="column">
                  <wp:posOffset>164465</wp:posOffset>
                </wp:positionH>
                <wp:positionV relativeFrom="paragraph">
                  <wp:posOffset>140335</wp:posOffset>
                </wp:positionV>
                <wp:extent cx="2941320" cy="483870"/>
                <wp:effectExtent l="8255" t="5715" r="12700" b="571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F4D22" w14:textId="77777777" w:rsidR="007B564A" w:rsidRPr="00015BD6" w:rsidRDefault="007B564A" w:rsidP="00EA1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810B"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AzIJtYsAgAAWAQAAA4AAAAAAAAAAAAAAAAALgIAAGRy&#10;cy9lMm9Eb2MueG1sUEsBAi0AFAAGAAgAAAAhAJHHv6LfAAAACAEAAA8AAAAAAAAAAAAAAAAAhgQA&#10;AGRycy9kb3ducmV2LnhtbFBLBQYAAAAABAAEAPMAAACSBQAAAAA=&#10;">
                <v:textbox>
                  <w:txbxContent>
                    <w:p w14:paraId="75BF4D22" w14:textId="77777777" w:rsidR="007B564A" w:rsidRPr="00015BD6" w:rsidRDefault="007B564A" w:rsidP="00EA1B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B2E3F" w14:textId="77777777"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14:paraId="35C9DD10" w14:textId="77777777" w:rsidR="00EA1B9C" w:rsidRPr="00CC5798" w:rsidRDefault="00EA1B9C" w:rsidP="00EA1B9C">
      <w:pPr>
        <w:rPr>
          <w:sz w:val="22"/>
          <w:szCs w:val="22"/>
        </w:rPr>
      </w:pPr>
    </w:p>
    <w:p w14:paraId="1C326ECE" w14:textId="77777777" w:rsidR="00EA1B9C" w:rsidRPr="00CC5798" w:rsidRDefault="00EA1B9C" w:rsidP="00EA1B9C">
      <w:pPr>
        <w:rPr>
          <w:sz w:val="22"/>
          <w:szCs w:val="22"/>
        </w:rPr>
      </w:pPr>
    </w:p>
    <w:p w14:paraId="55D18CF5" w14:textId="7648EDFB" w:rsidR="00EA1B9C" w:rsidRPr="00CC5798" w:rsidRDefault="003879C8" w:rsidP="00EA1B9C">
      <w:pPr>
        <w:rPr>
          <w:sz w:val="22"/>
          <w:szCs w:val="22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D4310" wp14:editId="0E5537C3">
                <wp:simplePos x="0" y="0"/>
                <wp:positionH relativeFrom="column">
                  <wp:posOffset>1797685</wp:posOffset>
                </wp:positionH>
                <wp:positionV relativeFrom="paragraph">
                  <wp:posOffset>152400</wp:posOffset>
                </wp:positionV>
                <wp:extent cx="1619885" cy="261620"/>
                <wp:effectExtent l="10160" t="12700" r="8255" b="1143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DEC7" w14:textId="77777777" w:rsidR="007B564A" w:rsidRPr="00015BD6" w:rsidRDefault="007B564A" w:rsidP="00EA1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D4310"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SyLQIAAFg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">
                <v:textbox style="mso-fit-shape-to-text:t">
                  <w:txbxContent>
                    <w:p w14:paraId="42FADEC7" w14:textId="77777777" w:rsidR="007B564A" w:rsidRPr="00015BD6" w:rsidRDefault="007B564A" w:rsidP="00EA1B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196EB7" w14:textId="77777777"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14:paraId="61B948E8" w14:textId="7D4E3F73" w:rsidR="00EA1B9C" w:rsidRPr="00CC5798" w:rsidRDefault="003879C8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27BE7" wp14:editId="6193C736">
                <wp:simplePos x="0" y="0"/>
                <wp:positionH relativeFrom="column">
                  <wp:posOffset>2352675</wp:posOffset>
                </wp:positionH>
                <wp:positionV relativeFrom="paragraph">
                  <wp:posOffset>239395</wp:posOffset>
                </wp:positionV>
                <wp:extent cx="1161415" cy="261620"/>
                <wp:effectExtent l="5715" t="12700" r="13970" b="1143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D31E" w14:textId="77777777" w:rsidR="007B564A" w:rsidRPr="00015BD6" w:rsidRDefault="007B564A" w:rsidP="00EA1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27BE7"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">
                <v:textbox style="mso-fit-shape-to-text:t">
                  <w:txbxContent>
                    <w:p w14:paraId="3E0CD31E" w14:textId="77777777" w:rsidR="007B564A" w:rsidRPr="00015BD6" w:rsidRDefault="007B564A" w:rsidP="00EA1B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82482" wp14:editId="08631252">
                <wp:simplePos x="0" y="0"/>
                <wp:positionH relativeFrom="column">
                  <wp:posOffset>582295</wp:posOffset>
                </wp:positionH>
                <wp:positionV relativeFrom="paragraph">
                  <wp:posOffset>238125</wp:posOffset>
                </wp:positionV>
                <wp:extent cx="1161415" cy="261620"/>
                <wp:effectExtent l="8255" t="10160" r="11430" b="1397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A97B0" w14:textId="77777777" w:rsidR="007B564A" w:rsidRPr="00015BD6" w:rsidRDefault="007B564A" w:rsidP="00EA1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82482"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">
                <v:textbox style="mso-fit-shape-to-text:t">
                  <w:txbxContent>
                    <w:p w14:paraId="21BA97B0" w14:textId="77777777" w:rsidR="007B564A" w:rsidRPr="00015BD6" w:rsidRDefault="007B564A" w:rsidP="00EA1B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ED1BD" w14:textId="77777777"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14:paraId="4B30F0E3" w14:textId="26916BED" w:rsidR="00EA1B9C" w:rsidRPr="00CC5798" w:rsidRDefault="003879C8" w:rsidP="00EA1B9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D7608" wp14:editId="09449193">
                <wp:simplePos x="0" y="0"/>
                <wp:positionH relativeFrom="column">
                  <wp:posOffset>1501140</wp:posOffset>
                </wp:positionH>
                <wp:positionV relativeFrom="paragraph">
                  <wp:posOffset>135255</wp:posOffset>
                </wp:positionV>
                <wp:extent cx="2516505" cy="261620"/>
                <wp:effectExtent l="7620" t="10160" r="9525" b="1397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CAD4" w14:textId="77777777" w:rsidR="007B564A" w:rsidRPr="00015BD6" w:rsidRDefault="007B564A" w:rsidP="00EA1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D7608"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">
                <v:textbox style="mso-fit-shape-to-text:t">
                  <w:txbxContent>
                    <w:p w14:paraId="2B0DCAD4" w14:textId="77777777" w:rsidR="007B564A" w:rsidRPr="00015BD6" w:rsidRDefault="007B564A" w:rsidP="00EA1B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961B45" w14:textId="77777777"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14:paraId="2CA0E1A3" w14:textId="77777777" w:rsidR="00EA1B9C" w:rsidRPr="00CC5798" w:rsidRDefault="00EA1B9C" w:rsidP="00EA1B9C">
      <w:pPr>
        <w:rPr>
          <w:sz w:val="22"/>
          <w:szCs w:val="22"/>
          <w:lang w:val="sq-AL"/>
        </w:rPr>
      </w:pPr>
    </w:p>
    <w:p w14:paraId="32FCED34" w14:textId="77777777"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14:paraId="2C24A634" w14:textId="77777777"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14:paraId="1508E937" w14:textId="77777777"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14:paraId="11E7B208" w14:textId="14897020" w:rsidR="006862D5" w:rsidRDefault="00736DA1" w:rsidP="006862D5">
      <w:pPr>
        <w:pStyle w:val="HTML-wstpniesformatowany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Przedmiotem U</w:t>
      </w:r>
      <w:r w:rsidR="00EA1B9C" w:rsidRPr="00496D5A">
        <w:rPr>
          <w:rFonts w:ascii="Times New Roman" w:hAnsi="Times New Roman"/>
          <w:color w:val="000000"/>
          <w:sz w:val="22"/>
          <w:szCs w:val="22"/>
        </w:rPr>
        <w:t>mowy</w:t>
      </w:r>
      <w:r w:rsidR="00EA1B9C" w:rsidRPr="00FE71CE">
        <w:rPr>
          <w:rFonts w:ascii="Times New Roman" w:hAnsi="Times New Roman"/>
          <w:color w:val="000000"/>
          <w:sz w:val="22"/>
          <w:szCs w:val="22"/>
        </w:rPr>
        <w:t xml:space="preserve"> jest</w:t>
      </w:r>
      <w:r w:rsidR="00EA1B9C" w:rsidRPr="00FE71C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31CC0" w:rsidRPr="00FE71C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E6832" w:rsidRPr="007E6832">
        <w:rPr>
          <w:rFonts w:ascii="Times New Roman" w:hAnsi="Times New Roman"/>
          <w:b/>
          <w:sz w:val="22"/>
          <w:szCs w:val="22"/>
        </w:rPr>
        <w:t xml:space="preserve">Wyposażenie sal teatralnych w nagłośnienie na Wydziale Aktorskim w PWSFTViT  </w:t>
      </w:r>
      <w:r w:rsidR="00FE71CE">
        <w:rPr>
          <w:rFonts w:ascii="Times New Roman" w:hAnsi="Times New Roman"/>
          <w:b/>
          <w:sz w:val="22"/>
          <w:szCs w:val="22"/>
        </w:rPr>
        <w:t>.</w:t>
      </w:r>
    </w:p>
    <w:p w14:paraId="00A5A897" w14:textId="77777777" w:rsidR="00F27585" w:rsidRPr="006862D5" w:rsidRDefault="00C878C2" w:rsidP="006862D5">
      <w:pPr>
        <w:pStyle w:val="HTML-wstpniesformatowany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C878C2">
        <w:rPr>
          <w:rFonts w:ascii="Times New Roman" w:hAnsi="Times New Roman"/>
          <w:sz w:val="22"/>
          <w:szCs w:val="22"/>
        </w:rPr>
        <w:t xml:space="preserve">Szczegółowy opis przedmiotu zamówienia stanowi załącznik nr </w:t>
      </w:r>
      <w:r>
        <w:rPr>
          <w:rFonts w:ascii="Times New Roman" w:hAnsi="Times New Roman"/>
          <w:sz w:val="22"/>
          <w:szCs w:val="22"/>
        </w:rPr>
        <w:t>2</w:t>
      </w:r>
      <w:r w:rsidRPr="00C878C2">
        <w:rPr>
          <w:rFonts w:ascii="Times New Roman" w:hAnsi="Times New Roman"/>
          <w:sz w:val="22"/>
          <w:szCs w:val="22"/>
        </w:rPr>
        <w:t xml:space="preserve"> do Umowy.</w:t>
      </w:r>
    </w:p>
    <w:p w14:paraId="6E414780" w14:textId="77777777" w:rsidR="00163C8C" w:rsidRPr="00FE71CE" w:rsidRDefault="00163C8C" w:rsidP="00031CC0">
      <w:pPr>
        <w:pStyle w:val="HTML-wstpniesformatowany"/>
        <w:rPr>
          <w:rFonts w:ascii="Times New Roman" w:hAnsi="Times New Roman"/>
          <w:b/>
          <w:spacing w:val="-2"/>
          <w:sz w:val="22"/>
          <w:szCs w:val="22"/>
        </w:rPr>
      </w:pPr>
    </w:p>
    <w:p w14:paraId="5960DE81" w14:textId="77777777"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14:paraId="7444DA8B" w14:textId="77777777" w:rsidR="00163C8C" w:rsidRPr="00CC5798" w:rsidRDefault="00163C8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14:paraId="108104FA" w14:textId="77777777"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14:paraId="40A8B5AD" w14:textId="50D304D5" w:rsidR="00EA1B9C" w:rsidRPr="008C577F" w:rsidRDefault="00736DA1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Dostawa przedmiotu Umowy </w:t>
      </w:r>
      <w:r w:rsidR="00EA1B9C" w:rsidRPr="008C577F">
        <w:rPr>
          <w:color w:val="000000"/>
          <w:spacing w:val="-2"/>
          <w:sz w:val="22"/>
          <w:szCs w:val="22"/>
        </w:rPr>
        <w:t xml:space="preserve">nastąpi </w:t>
      </w:r>
      <w:r w:rsidR="00EA1B9C" w:rsidRPr="008C577F">
        <w:rPr>
          <w:b/>
          <w:color w:val="000000"/>
          <w:spacing w:val="-2"/>
          <w:sz w:val="22"/>
          <w:szCs w:val="22"/>
        </w:rPr>
        <w:t xml:space="preserve">w terminie do </w:t>
      </w:r>
      <w:r w:rsidR="00AF2684">
        <w:rPr>
          <w:b/>
          <w:color w:val="000000"/>
          <w:spacing w:val="-2"/>
          <w:sz w:val="22"/>
          <w:szCs w:val="22"/>
        </w:rPr>
        <w:t>dn. 2</w:t>
      </w:r>
      <w:r w:rsidR="003879C8">
        <w:rPr>
          <w:b/>
          <w:color w:val="000000"/>
          <w:spacing w:val="-2"/>
          <w:sz w:val="22"/>
          <w:szCs w:val="22"/>
        </w:rPr>
        <w:t>9</w:t>
      </w:r>
      <w:r w:rsidR="006862D5">
        <w:rPr>
          <w:b/>
          <w:color w:val="000000"/>
          <w:spacing w:val="-2"/>
          <w:sz w:val="22"/>
          <w:szCs w:val="22"/>
        </w:rPr>
        <w:t>.12.2020r.</w:t>
      </w:r>
    </w:p>
    <w:p w14:paraId="234E72EF" w14:textId="77777777" w:rsidR="00EA1B9C" w:rsidRPr="002D0BA3" w:rsidRDefault="00736DA1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Dostawa przedmiotu Umowy</w:t>
      </w:r>
      <w:r w:rsidR="00EA1B9C" w:rsidRPr="002D0BA3">
        <w:rPr>
          <w:color w:val="000000"/>
          <w:spacing w:val="-2"/>
          <w:sz w:val="22"/>
          <w:szCs w:val="22"/>
        </w:rPr>
        <w:t xml:space="preserve"> odbędzie się trans</w:t>
      </w:r>
      <w:r w:rsidR="00EA1B9C">
        <w:rPr>
          <w:color w:val="000000"/>
          <w:spacing w:val="-2"/>
          <w:sz w:val="22"/>
          <w:szCs w:val="22"/>
        </w:rPr>
        <w:t xml:space="preserve">portem Wykonawcy na jego koszt </w:t>
      </w:r>
      <w:r w:rsidR="00EA1B9C">
        <w:rPr>
          <w:color w:val="000000"/>
          <w:spacing w:val="-2"/>
          <w:sz w:val="22"/>
          <w:szCs w:val="22"/>
        </w:rPr>
        <w:br/>
        <w:t xml:space="preserve">i </w:t>
      </w:r>
      <w:r w:rsidR="00EA1B9C"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14:paraId="139C0070" w14:textId="77777777"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</w:t>
      </w:r>
      <w:r w:rsidR="00736DA1">
        <w:rPr>
          <w:color w:val="000000"/>
          <w:sz w:val="22"/>
          <w:szCs w:val="22"/>
        </w:rPr>
        <w:t>go przedmiotu Umowy</w:t>
      </w:r>
      <w:r w:rsidRPr="00EB667B">
        <w:rPr>
          <w:color w:val="000000"/>
          <w:sz w:val="22"/>
          <w:szCs w:val="22"/>
        </w:rPr>
        <w:t>, w każdym momencie r</w:t>
      </w:r>
      <w:r w:rsidR="000129A5">
        <w:rPr>
          <w:color w:val="000000"/>
          <w:sz w:val="22"/>
          <w:szCs w:val="22"/>
        </w:rPr>
        <w:t>ealizacji Umowy, do żądania jej</w:t>
      </w:r>
      <w:r w:rsidRPr="00EB667B">
        <w:rPr>
          <w:color w:val="000000"/>
          <w:sz w:val="22"/>
          <w:szCs w:val="22"/>
        </w:rPr>
        <w:t xml:space="preserve"> niezwł</w:t>
      </w:r>
      <w:r w:rsidR="000129A5">
        <w:rPr>
          <w:color w:val="000000"/>
          <w:sz w:val="22"/>
          <w:szCs w:val="22"/>
        </w:rPr>
        <w:t>o</w:t>
      </w:r>
      <w:r w:rsidRPr="00EB667B">
        <w:rPr>
          <w:color w:val="000000"/>
          <w:sz w:val="22"/>
          <w:szCs w:val="22"/>
        </w:rPr>
        <w:t>cznej wymiany przez Wykonawcę na fabrycznie nowy, wolny od wad i dostarczenie do Zamawiającego.</w:t>
      </w:r>
    </w:p>
    <w:p w14:paraId="62C97259" w14:textId="77777777"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Odbiór sprzętu</w:t>
      </w:r>
      <w:r w:rsidRPr="00EB667B">
        <w:rPr>
          <w:color w:val="000000"/>
          <w:sz w:val="22"/>
          <w:szCs w:val="22"/>
        </w:rPr>
        <w:t xml:space="preserve"> nie wyłącza możliwości późniejszego zgłaszania przez Zamawiającego roszczeń z tytułu rękojmi, niezgodności ilościowej lub niezgodności jakościowej dostarczonego sprzętu z </w:t>
      </w:r>
      <w:r>
        <w:rPr>
          <w:color w:val="000000"/>
          <w:sz w:val="22"/>
          <w:szCs w:val="22"/>
        </w:rPr>
        <w:t>zamówieniem.</w:t>
      </w:r>
    </w:p>
    <w:p w14:paraId="653499DF" w14:textId="77777777"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14:paraId="2DFFDC2D" w14:textId="77777777"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………………………………………………………………………………………………………...</w:t>
      </w:r>
    </w:p>
    <w:p w14:paraId="4BAE6DDC" w14:textId="77777777" w:rsidR="00EA1B9C" w:rsidRPr="009B2DCF" w:rsidRDefault="00EA1B9C" w:rsidP="00031CC0">
      <w:pPr>
        <w:suppressAutoHyphens/>
        <w:jc w:val="both"/>
        <w:rPr>
          <w:color w:val="000000"/>
          <w:sz w:val="22"/>
          <w:szCs w:val="22"/>
        </w:rPr>
      </w:pPr>
    </w:p>
    <w:p w14:paraId="7DB95DA5" w14:textId="77777777" w:rsidR="001A21A6" w:rsidRDefault="001A21A6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14:paraId="4B4A8325" w14:textId="77777777"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14:paraId="0495F431" w14:textId="77777777"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14:paraId="07C5B5CD" w14:textId="77777777"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14:paraId="46DC1D37" w14:textId="77777777"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</w:t>
      </w:r>
      <w:r w:rsidR="00736DA1">
        <w:rPr>
          <w:color w:val="000000"/>
          <w:spacing w:val="-2"/>
          <w:sz w:val="22"/>
          <w:szCs w:val="22"/>
        </w:rPr>
        <w:t>ci i na zasadach określonych w U</w:t>
      </w:r>
      <w:r w:rsidRPr="00CC5798">
        <w:rPr>
          <w:color w:val="000000"/>
          <w:spacing w:val="-2"/>
          <w:sz w:val="22"/>
          <w:szCs w:val="22"/>
        </w:rPr>
        <w:t>mowie,</w:t>
      </w:r>
    </w:p>
    <w:p w14:paraId="0559931D" w14:textId="77777777"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</w:t>
      </w:r>
      <w:r w:rsidR="00962C6D">
        <w:rPr>
          <w:color w:val="000000"/>
          <w:spacing w:val="-2"/>
          <w:sz w:val="22"/>
          <w:szCs w:val="22"/>
        </w:rPr>
        <w:t>ych wadach dostarczonego przedmiotu Umowy</w:t>
      </w:r>
      <w:r w:rsidRPr="00CC5798">
        <w:rPr>
          <w:color w:val="000000"/>
          <w:spacing w:val="-2"/>
          <w:sz w:val="22"/>
          <w:szCs w:val="22"/>
        </w:rPr>
        <w:t xml:space="preserve">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14:paraId="586D61A0" w14:textId="77777777" w:rsidR="00EA1B9C" w:rsidRDefault="00962C6D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niniejszą Um</w:t>
      </w:r>
      <w:r w:rsidR="00EA1B9C" w:rsidRPr="00EB667B">
        <w:rPr>
          <w:color w:val="000000"/>
          <w:sz w:val="22"/>
          <w:szCs w:val="22"/>
        </w:rPr>
        <w:t>ową z ramienia Zamawiającego sprawować będzie</w:t>
      </w:r>
      <w:r w:rsidR="00EA1B9C">
        <w:rPr>
          <w:color w:val="000000"/>
          <w:sz w:val="22"/>
          <w:szCs w:val="22"/>
        </w:rPr>
        <w:t>:……………………….</w:t>
      </w:r>
    </w:p>
    <w:p w14:paraId="774729C3" w14:textId="77777777"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001A1A9A" w14:textId="77777777"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14:paraId="047B23B2" w14:textId="77777777"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14:paraId="03151B6B" w14:textId="77777777"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14:paraId="5BC978C0" w14:textId="77777777"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14:paraId="5B2A3D1A" w14:textId="77777777" w:rsidR="00EA1B9C" w:rsidRPr="00A34CE7" w:rsidRDefault="00466110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1677AE">
        <w:rPr>
          <w:color w:val="000000"/>
          <w:spacing w:val="-2"/>
          <w:sz w:val="22"/>
          <w:szCs w:val="22"/>
        </w:rPr>
        <w:t>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14:paraId="7E76F8FD" w14:textId="77777777" w:rsidR="00EA1B9C" w:rsidRPr="00A34CE7" w:rsidRDefault="001677AE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dostawy przedmiotu Umowy</w:t>
      </w:r>
      <w:r w:rsidR="00EA1B9C"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14:paraId="353B0D5A" w14:textId="77777777"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1677AE">
        <w:rPr>
          <w:color w:val="000000"/>
          <w:spacing w:val="-2"/>
          <w:sz w:val="22"/>
          <w:szCs w:val="22"/>
        </w:rPr>
        <w:t>przedmiotu Umowy fabrycznie nowego</w:t>
      </w:r>
      <w:r w:rsidRPr="00A34CE7">
        <w:rPr>
          <w:color w:val="000000"/>
          <w:spacing w:val="-2"/>
          <w:sz w:val="22"/>
          <w:szCs w:val="22"/>
        </w:rPr>
        <w:t>, najwyższej jakości, a także posiadającego wszelkie konieczne atesty, właściwe certyfikaty oraz oznakowanie zgodnie z wymaganiami postawionymi przez Zamawiającego;</w:t>
      </w:r>
    </w:p>
    <w:p w14:paraId="357C10E2" w14:textId="77777777"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14:paraId="73A08A1C" w14:textId="77777777"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Nadzór nad niniejszą </w:t>
      </w:r>
      <w:r w:rsidR="00736DA1">
        <w:rPr>
          <w:color w:val="000000"/>
          <w:sz w:val="22"/>
          <w:szCs w:val="22"/>
        </w:rPr>
        <w:t>U</w:t>
      </w:r>
      <w:r w:rsidRPr="00F803F6">
        <w:rPr>
          <w:color w:val="000000"/>
          <w:sz w:val="22"/>
          <w:szCs w:val="22"/>
        </w:rPr>
        <w:t>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14:paraId="70DF5678" w14:textId="77777777" w:rsidR="00EA1B9C" w:rsidRPr="00163C8C" w:rsidRDefault="00EA1B9C" w:rsidP="00163C8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14:paraId="43053500" w14:textId="77777777"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14:paraId="39CF2122" w14:textId="77777777" w:rsidR="00EA1B9C" w:rsidRDefault="00EA1B9C" w:rsidP="00163C8C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</w:t>
      </w:r>
      <w:r w:rsidR="001677AE">
        <w:rPr>
          <w:color w:val="000000"/>
          <w:sz w:val="22"/>
          <w:szCs w:val="22"/>
        </w:rPr>
        <w:t>ym terminie dostawy przedmiotu U</w:t>
      </w:r>
      <w:r w:rsidRPr="00A04AB4">
        <w:rPr>
          <w:color w:val="000000"/>
          <w:sz w:val="22"/>
          <w:szCs w:val="22"/>
        </w:rPr>
        <w:t>mowy. Dostawa realizowana będzie w dni robocze w godzinach pracy Zamawiającego, z wyłączeniem sobót i niedziel oraz innych dni wolnych.</w:t>
      </w:r>
    </w:p>
    <w:p w14:paraId="5A36F0EA" w14:textId="77777777"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14:paraId="08C51980" w14:textId="77777777" w:rsidR="000E0F67" w:rsidRDefault="001677AE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Za wykonanie przedmiotu Um</w:t>
      </w:r>
      <w:r w:rsidR="00EA1B9C" w:rsidRPr="000E0F67">
        <w:rPr>
          <w:spacing w:val="-2"/>
          <w:sz w:val="22"/>
          <w:szCs w:val="22"/>
        </w:rPr>
        <w:t xml:space="preserve">owy Wykonawca otrzyma wynagrodzenie na kwotę brutto: </w:t>
      </w:r>
      <w:r w:rsidR="00EA1B9C" w:rsidRPr="000E0F67">
        <w:rPr>
          <w:b/>
          <w:spacing w:val="-2"/>
          <w:sz w:val="22"/>
          <w:szCs w:val="22"/>
        </w:rPr>
        <w:t xml:space="preserve">………………zł </w:t>
      </w:r>
      <w:r w:rsidR="00EA1B9C" w:rsidRPr="000E0F67">
        <w:rPr>
          <w:spacing w:val="-2"/>
          <w:sz w:val="22"/>
          <w:szCs w:val="22"/>
        </w:rPr>
        <w:t>(słownie: …………………………………………………………………………</w:t>
      </w:r>
      <w:r w:rsidR="00466110" w:rsidRPr="000E0F67">
        <w:rPr>
          <w:spacing w:val="-2"/>
          <w:sz w:val="22"/>
          <w:szCs w:val="22"/>
        </w:rPr>
        <w:t>……………………..</w:t>
      </w:r>
      <w:r w:rsidR="00EA1B9C" w:rsidRPr="000E0F67">
        <w:rPr>
          <w:spacing w:val="-2"/>
          <w:sz w:val="22"/>
          <w:szCs w:val="22"/>
        </w:rPr>
        <w:t>zł)</w:t>
      </w:r>
      <w:r w:rsidR="00EA1B9C" w:rsidRPr="000E0F67">
        <w:rPr>
          <w:spacing w:val="-2"/>
          <w:sz w:val="22"/>
          <w:szCs w:val="22"/>
        </w:rPr>
        <w:br/>
        <w:t xml:space="preserve">w tym </w:t>
      </w:r>
      <w:r w:rsidR="00AF2684">
        <w:rPr>
          <w:spacing w:val="-2"/>
          <w:sz w:val="22"/>
          <w:szCs w:val="22"/>
        </w:rPr>
        <w:t>…%</w:t>
      </w:r>
      <w:r w:rsidR="00EA1B9C" w:rsidRPr="000E0F67">
        <w:rPr>
          <w:spacing w:val="-2"/>
          <w:sz w:val="22"/>
          <w:szCs w:val="22"/>
        </w:rPr>
        <w:t xml:space="preserve"> podatku VAT………….. zł (słownie: ………………………………………………...</w:t>
      </w:r>
      <w:r w:rsidR="00466110" w:rsidRPr="000E0F67">
        <w:rPr>
          <w:spacing w:val="-2"/>
          <w:sz w:val="22"/>
          <w:szCs w:val="22"/>
        </w:rPr>
        <w:t>..........</w:t>
      </w:r>
      <w:r w:rsidR="00EA1B9C" w:rsidRPr="000E0F67">
        <w:rPr>
          <w:spacing w:val="-2"/>
          <w:sz w:val="22"/>
          <w:szCs w:val="22"/>
        </w:rPr>
        <w:t xml:space="preserve">zł),         </w:t>
      </w:r>
      <w:r w:rsidR="00EA1B9C" w:rsidRPr="000E0F67">
        <w:rPr>
          <w:sz w:val="22"/>
          <w:szCs w:val="22"/>
        </w:rPr>
        <w:t>które obejmuje koszty ubezpieczenia, dostawy, montażu, opakowania</w:t>
      </w:r>
      <w:r>
        <w:rPr>
          <w:sz w:val="22"/>
          <w:szCs w:val="22"/>
        </w:rPr>
        <w:t>.</w:t>
      </w:r>
    </w:p>
    <w:p w14:paraId="0C700AD6" w14:textId="77777777" w:rsidR="00EA1B9C" w:rsidRPr="00CC579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Kwota określona w punkcie 1 zawiera wszelkie koszty zw</w:t>
      </w:r>
      <w:r w:rsidR="001677AE">
        <w:rPr>
          <w:color w:val="000000"/>
          <w:spacing w:val="-2"/>
          <w:sz w:val="22"/>
          <w:szCs w:val="22"/>
        </w:rPr>
        <w:t>iązane z realizacją przedmiotu U</w:t>
      </w:r>
      <w:r w:rsidRPr="00CC5798">
        <w:rPr>
          <w:color w:val="000000"/>
          <w:spacing w:val="-2"/>
          <w:sz w:val="22"/>
          <w:szCs w:val="22"/>
        </w:rPr>
        <w:t xml:space="preserve">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a w szczególności: koszty dostarczenia sprzętu zgodnie z Umową, montażu, uruchomienia, cenę sprzętu będącego przedmiotem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mowy, koszty sprzętu dostarczonego w zamian sprzętu wadliwego niezgodnego z opisem przedmiotu </w:t>
      </w:r>
      <w:r w:rsidR="000E0F67">
        <w:rPr>
          <w:color w:val="000000"/>
          <w:spacing w:val="-2"/>
          <w:sz w:val="22"/>
          <w:szCs w:val="22"/>
        </w:rPr>
        <w:t xml:space="preserve"> </w:t>
      </w:r>
      <w:r w:rsidR="001677AE">
        <w:rPr>
          <w:color w:val="000000"/>
          <w:spacing w:val="-2"/>
          <w:sz w:val="22"/>
          <w:szCs w:val="22"/>
        </w:rPr>
        <w:t xml:space="preserve">Umowy </w:t>
      </w:r>
      <w:r w:rsidRPr="00CC5798">
        <w:rPr>
          <w:color w:val="000000"/>
          <w:spacing w:val="-2"/>
          <w:sz w:val="22"/>
          <w:szCs w:val="22"/>
        </w:rPr>
        <w:t>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14:paraId="415C6439" w14:textId="77777777" w:rsidR="00EA1B9C" w:rsidRPr="00622621" w:rsidRDefault="001677AE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przedmiot Umowy</w:t>
      </w:r>
      <w:r w:rsidR="00EA1B9C" w:rsidRPr="00622621">
        <w:rPr>
          <w:color w:val="000000"/>
          <w:spacing w:val="-2"/>
          <w:sz w:val="22"/>
          <w:szCs w:val="22"/>
        </w:rPr>
        <w:t xml:space="preserve"> Wykonawca wystawi jedną fakturę VAT. Zapłata nastąpi przelewem </w:t>
      </w:r>
      <w:r w:rsidR="00EA1B9C"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14:paraId="107DA631" w14:textId="77777777"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Pr="008B7061">
        <w:rPr>
          <w:b/>
          <w:spacing w:val="-2"/>
          <w:sz w:val="22"/>
          <w:szCs w:val="22"/>
        </w:rPr>
        <w:t>30 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14:paraId="3F5D6437" w14:textId="77777777" w:rsidR="000E0F67" w:rsidRPr="00163C8C" w:rsidRDefault="00EA1B9C" w:rsidP="00163C8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14:paraId="7CDA7794" w14:textId="77777777"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14:paraId="642A74A8" w14:textId="77777777"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Strony rozszerzają odpowiedzialność Wykonawcy z tyt</w:t>
      </w:r>
      <w:r w:rsidR="001677AE">
        <w:rPr>
          <w:spacing w:val="-2"/>
          <w:sz w:val="22"/>
          <w:szCs w:val="22"/>
        </w:rPr>
        <w:t>ułu rękojmi za wady przedmiotu U</w:t>
      </w:r>
      <w:r w:rsidRPr="0071354A">
        <w:rPr>
          <w:spacing w:val="-2"/>
          <w:sz w:val="22"/>
          <w:szCs w:val="22"/>
        </w:rPr>
        <w:t xml:space="preserve">mowy  na cały okres gwarancji określony w punkcie </w:t>
      </w:r>
      <w:r w:rsidR="00C100BE">
        <w:rPr>
          <w:spacing w:val="-2"/>
          <w:sz w:val="22"/>
          <w:szCs w:val="22"/>
        </w:rPr>
        <w:t>10</w:t>
      </w:r>
      <w:r w:rsidRPr="0071354A">
        <w:rPr>
          <w:spacing w:val="-2"/>
          <w:sz w:val="22"/>
          <w:szCs w:val="22"/>
        </w:rPr>
        <w:t xml:space="preserve"> niniejszego paragrafu. </w:t>
      </w:r>
    </w:p>
    <w:p w14:paraId="4BCA2FAA" w14:textId="77777777"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Wykonawca oświadcza ponadto, że będzie ponosił odpowiedzialność z tytułu udzielenia pisemnej       gwarancji na poniższych warunkach</w:t>
      </w:r>
      <w:r w:rsidR="001A21A6">
        <w:rPr>
          <w:spacing w:val="-2"/>
          <w:sz w:val="22"/>
          <w:szCs w:val="22"/>
        </w:rPr>
        <w:t>.</w:t>
      </w:r>
    </w:p>
    <w:p w14:paraId="26937669" w14:textId="77777777"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lastRenderedPageBreak/>
        <w:t xml:space="preserve">Wykonawca oświadcza, że ponosi odpowiedzialność za szkody Zamawiającego i osób trzecich spowodowane istnieniem wad ukrytych sprzętu oraz za szkody powstałe przy usuwaniu tych wad. </w:t>
      </w:r>
    </w:p>
    <w:p w14:paraId="023251F8" w14:textId="77777777" w:rsidR="00EA1B9C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14:paraId="5F7F56EE" w14:textId="77777777" w:rsidR="00EA1B9C" w:rsidRPr="0071354A" w:rsidRDefault="00EA1B9C" w:rsidP="00C100BE">
      <w:pPr>
        <w:pStyle w:val="Akapitzlist"/>
        <w:ind w:left="426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………………………………………………………………………………………………………..</w:t>
      </w:r>
    </w:p>
    <w:p w14:paraId="3336DF60" w14:textId="77777777" w:rsidR="0071354A" w:rsidRPr="0071354A" w:rsidRDefault="00EA1B9C" w:rsidP="00C04554">
      <w:pPr>
        <w:pStyle w:val="Akapitzlist"/>
        <w:ind w:left="426"/>
        <w:jc w:val="both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 xml:space="preserve">(nazwa, adres, tel., fax, adres mail, nazwiska osób, którym należy zgłaszać wady w działaniu urządzeń) </w:t>
      </w:r>
    </w:p>
    <w:p w14:paraId="5B243A78" w14:textId="77777777"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Wykonawca dokona bezpłatnej wymiany </w:t>
      </w:r>
      <w:r w:rsidR="00736DA1">
        <w:rPr>
          <w:color w:val="000000"/>
          <w:spacing w:val="-2"/>
          <w:sz w:val="22"/>
          <w:szCs w:val="22"/>
        </w:rPr>
        <w:t xml:space="preserve">wadliwego przedmiotu Umowy </w:t>
      </w:r>
      <w:r w:rsidR="000129A5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>na inn</w:t>
      </w:r>
      <w:r w:rsidR="00736DA1">
        <w:rPr>
          <w:color w:val="000000"/>
          <w:spacing w:val="-2"/>
          <w:sz w:val="22"/>
          <w:szCs w:val="22"/>
        </w:rPr>
        <w:t>y</w:t>
      </w:r>
      <w:r w:rsidRPr="00C04554">
        <w:rPr>
          <w:color w:val="000000"/>
          <w:spacing w:val="-2"/>
          <w:sz w:val="22"/>
          <w:szCs w:val="22"/>
        </w:rPr>
        <w:t>, równorzędn</w:t>
      </w:r>
      <w:r w:rsidR="00736DA1">
        <w:rPr>
          <w:color w:val="000000"/>
          <w:spacing w:val="-2"/>
          <w:sz w:val="22"/>
          <w:szCs w:val="22"/>
        </w:rPr>
        <w:t xml:space="preserve">y, </w:t>
      </w:r>
      <w:r w:rsidRPr="00C04554">
        <w:rPr>
          <w:color w:val="000000"/>
          <w:spacing w:val="-2"/>
          <w:sz w:val="22"/>
          <w:szCs w:val="22"/>
        </w:rPr>
        <w:t xml:space="preserve">wolny od wad. Wykonawca dostarczy nową kartę </w:t>
      </w:r>
      <w:r w:rsidR="00736DA1">
        <w:rPr>
          <w:color w:val="000000"/>
          <w:spacing w:val="-2"/>
          <w:sz w:val="22"/>
          <w:szCs w:val="22"/>
        </w:rPr>
        <w:t>gwarancyjną dotyczącą przedmiotu Umowy</w:t>
      </w:r>
      <w:r w:rsidRPr="00C04554">
        <w:rPr>
          <w:color w:val="000000"/>
          <w:spacing w:val="-2"/>
          <w:sz w:val="22"/>
          <w:szCs w:val="22"/>
        </w:rPr>
        <w:t xml:space="preserve">, a okres gwarancji liczony będzie </w:t>
      </w:r>
      <w:r w:rsidR="000129A5">
        <w:rPr>
          <w:color w:val="000000"/>
          <w:spacing w:val="-2"/>
          <w:sz w:val="22"/>
          <w:szCs w:val="22"/>
        </w:rPr>
        <w:t xml:space="preserve">od daty jej dostarczenia </w:t>
      </w:r>
      <w:r w:rsidRPr="00C04554">
        <w:rPr>
          <w:color w:val="000000"/>
          <w:spacing w:val="-2"/>
          <w:sz w:val="22"/>
          <w:szCs w:val="22"/>
        </w:rPr>
        <w:t xml:space="preserve">do siedziby </w:t>
      </w:r>
      <w:r w:rsidR="00885FFC">
        <w:rPr>
          <w:color w:val="000000"/>
          <w:spacing w:val="-2"/>
          <w:sz w:val="22"/>
          <w:szCs w:val="22"/>
        </w:rPr>
        <w:t>Z</w:t>
      </w:r>
      <w:r w:rsidRPr="00C04554">
        <w:rPr>
          <w:color w:val="000000"/>
          <w:spacing w:val="-2"/>
          <w:sz w:val="22"/>
          <w:szCs w:val="22"/>
        </w:rPr>
        <w:t xml:space="preserve">amawiającego. </w:t>
      </w:r>
    </w:p>
    <w:p w14:paraId="17E3EA35" w14:textId="32C858D5"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3879C8">
        <w:rPr>
          <w:color w:val="000000"/>
          <w:spacing w:val="-2"/>
          <w:sz w:val="22"/>
          <w:szCs w:val="22"/>
        </w:rPr>
        <w:t>7</w:t>
      </w:r>
      <w:r w:rsidR="00C01B01" w:rsidRPr="00C04554">
        <w:rPr>
          <w:color w:val="000000"/>
          <w:spacing w:val="-2"/>
          <w:sz w:val="22"/>
          <w:szCs w:val="22"/>
        </w:rPr>
        <w:t xml:space="preserve">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 xml:space="preserve">ych Wykonawca zobowiązuje się do dostarczenia sprzętu zastępczego o nie gorszych parametrach technicznych i użytkowych. </w:t>
      </w:r>
    </w:p>
    <w:p w14:paraId="1D9CBA37" w14:textId="77777777"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14:paraId="20A083FC" w14:textId="77777777"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Wykonawca udziela Zamawiającemu r</w:t>
      </w:r>
      <w:r w:rsidR="00736DA1">
        <w:rPr>
          <w:spacing w:val="-2"/>
          <w:sz w:val="22"/>
          <w:szCs w:val="22"/>
        </w:rPr>
        <w:t>ękojmi na wykonanie przedmiotu U</w:t>
      </w:r>
      <w:r w:rsidRPr="00C04554">
        <w:rPr>
          <w:spacing w:val="-2"/>
          <w:sz w:val="22"/>
          <w:szCs w:val="22"/>
        </w:rPr>
        <w:t xml:space="preserve">mowy zgodnie z kodeksem cywilnym. </w:t>
      </w:r>
    </w:p>
    <w:p w14:paraId="48F41045" w14:textId="5F3EA617"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Wykonawca udziela Zamawiającemu pisemnej gwa</w:t>
      </w:r>
      <w:r w:rsidR="00736DA1">
        <w:rPr>
          <w:spacing w:val="-2"/>
          <w:sz w:val="22"/>
          <w:szCs w:val="22"/>
        </w:rPr>
        <w:t>rancji na wykonanie przedmiotu U</w:t>
      </w:r>
      <w:r w:rsidRPr="00C04554">
        <w:rPr>
          <w:spacing w:val="-2"/>
          <w:sz w:val="22"/>
          <w:szCs w:val="22"/>
        </w:rPr>
        <w:t xml:space="preserve">mowy, </w:t>
      </w:r>
      <w:r w:rsidRPr="00C04554">
        <w:rPr>
          <w:spacing w:val="-2"/>
          <w:sz w:val="22"/>
          <w:szCs w:val="22"/>
        </w:rPr>
        <w:br/>
        <w:t xml:space="preserve">na </w:t>
      </w:r>
      <w:r w:rsidR="007E6832">
        <w:rPr>
          <w:spacing w:val="-2"/>
          <w:sz w:val="22"/>
          <w:szCs w:val="22"/>
        </w:rPr>
        <w:t>24 miesiące na sprzęt i 12 miesięcy na instalację</w:t>
      </w:r>
      <w:r w:rsidRPr="00C04554">
        <w:rPr>
          <w:spacing w:val="-2"/>
          <w:sz w:val="22"/>
          <w:szCs w:val="22"/>
        </w:rPr>
        <w:t xml:space="preserve"> od daty odbioru końcowego, zgodnie z ofertą Wykonawcy. </w:t>
      </w:r>
    </w:p>
    <w:p w14:paraId="562109F9" w14:textId="77777777"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14:paraId="4C88664E" w14:textId="77777777"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Zamawiający może dochodzić roszczeń z tytułu rękojmi i gwarancji także</w:t>
      </w:r>
      <w:r w:rsidR="000129A5">
        <w:rPr>
          <w:spacing w:val="-2"/>
          <w:sz w:val="22"/>
          <w:szCs w:val="22"/>
        </w:rPr>
        <w:t xml:space="preserve"> po terminie określonym w ust. 9</w:t>
      </w:r>
      <w:r w:rsidRPr="00C04554">
        <w:rPr>
          <w:spacing w:val="-2"/>
          <w:sz w:val="22"/>
          <w:szCs w:val="22"/>
        </w:rPr>
        <w:t xml:space="preserve"> i ust.</w:t>
      </w:r>
      <w:r w:rsidR="000129A5">
        <w:rPr>
          <w:spacing w:val="-2"/>
          <w:sz w:val="22"/>
          <w:szCs w:val="22"/>
        </w:rPr>
        <w:t>10</w:t>
      </w:r>
      <w:r w:rsidRPr="00C04554">
        <w:rPr>
          <w:spacing w:val="-2"/>
          <w:sz w:val="22"/>
          <w:szCs w:val="22"/>
        </w:rPr>
        <w:t xml:space="preserve">, jeżeli reklamował wady przed upływem tego terminu. </w:t>
      </w:r>
    </w:p>
    <w:p w14:paraId="27C997CD" w14:textId="77777777" w:rsidR="00C100BE" w:rsidRPr="00163C8C" w:rsidRDefault="00EA1B9C" w:rsidP="00EA1B9C">
      <w:pPr>
        <w:pStyle w:val="Akapitzlist"/>
        <w:numPr>
          <w:ilvl w:val="0"/>
          <w:numId w:val="34"/>
        </w:numPr>
        <w:spacing w:line="260" w:lineRule="atLeast"/>
        <w:ind w:left="426" w:hanging="426"/>
        <w:jc w:val="center"/>
        <w:rPr>
          <w:b/>
          <w:spacing w:val="-2"/>
          <w:sz w:val="22"/>
          <w:szCs w:val="22"/>
        </w:rPr>
      </w:pPr>
      <w:r w:rsidRPr="00163C8C">
        <w:rPr>
          <w:spacing w:val="-2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</w:t>
      </w:r>
    </w:p>
    <w:p w14:paraId="7BD168AA" w14:textId="77777777" w:rsidR="00163C8C" w:rsidRPr="00163C8C" w:rsidRDefault="00163C8C" w:rsidP="00163C8C">
      <w:pPr>
        <w:pStyle w:val="Akapitzlist"/>
        <w:spacing w:line="260" w:lineRule="atLeast"/>
        <w:ind w:left="426"/>
        <w:rPr>
          <w:b/>
          <w:spacing w:val="-2"/>
          <w:sz w:val="22"/>
          <w:szCs w:val="22"/>
        </w:rPr>
      </w:pPr>
    </w:p>
    <w:p w14:paraId="2BA92FC1" w14:textId="77777777" w:rsidR="00163C8C" w:rsidRPr="00CC5798" w:rsidRDefault="00EA1B9C" w:rsidP="00163C8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14:paraId="1499CB78" w14:textId="77777777"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14:paraId="6B1F7197" w14:textId="77777777" w:rsidR="00EA1B9C" w:rsidRPr="00CC5798" w:rsidRDefault="00736DA1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za odstąpienie od U</w:t>
      </w:r>
      <w:r w:rsidR="00EA1B9C" w:rsidRPr="00EC3D92">
        <w:rPr>
          <w:color w:val="000000"/>
          <w:spacing w:val="-2"/>
          <w:sz w:val="22"/>
          <w:szCs w:val="22"/>
        </w:rPr>
        <w:t>mowy z przyczyn leżących po stronie Wykonawcy – w wysokości</w:t>
      </w:r>
      <w:r w:rsidR="00EA1B9C" w:rsidRPr="00CC5798">
        <w:rPr>
          <w:color w:val="000000"/>
          <w:spacing w:val="-2"/>
          <w:sz w:val="22"/>
          <w:szCs w:val="22"/>
        </w:rPr>
        <w:t xml:space="preserve"> </w:t>
      </w:r>
      <w:r w:rsidR="00EA1B9C" w:rsidRPr="00EC3D92">
        <w:rPr>
          <w:color w:val="000000"/>
          <w:spacing w:val="-2"/>
          <w:sz w:val="22"/>
          <w:szCs w:val="22"/>
        </w:rPr>
        <w:t>10%</w:t>
      </w:r>
      <w:r w:rsidR="00EA1B9C"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14:paraId="30559422" w14:textId="77777777"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za opóź</w:t>
      </w:r>
      <w:r w:rsidR="00736DA1">
        <w:rPr>
          <w:color w:val="000000"/>
          <w:spacing w:val="-2"/>
          <w:sz w:val="22"/>
          <w:szCs w:val="22"/>
        </w:rPr>
        <w:t>nienie w realizacji przedmiotu U</w:t>
      </w:r>
      <w:r w:rsidRPr="00CC5798">
        <w:rPr>
          <w:color w:val="000000"/>
          <w:spacing w:val="-2"/>
          <w:sz w:val="22"/>
          <w:szCs w:val="22"/>
        </w:rPr>
        <w:t xml:space="preserve">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14:paraId="5E20B3F1" w14:textId="77777777"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14:paraId="27A40B5B" w14:textId="77777777"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14:paraId="5B545DA0" w14:textId="77777777" w:rsidR="00C100BE" w:rsidRPr="00163C8C" w:rsidRDefault="00EA1B9C" w:rsidP="00163C8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Postanowienia </w:t>
      </w:r>
      <w:r w:rsidR="00736DA1">
        <w:rPr>
          <w:spacing w:val="-2"/>
          <w:sz w:val="22"/>
          <w:szCs w:val="22"/>
        </w:rPr>
        <w:t>U</w:t>
      </w:r>
      <w:r w:rsidRPr="00CC5798">
        <w:rPr>
          <w:spacing w:val="-2"/>
          <w:sz w:val="22"/>
          <w:szCs w:val="22"/>
        </w:rPr>
        <w:t>mowy dotyczące kar umownych pozostają wiążące dla st</w:t>
      </w:r>
      <w:r w:rsidR="00736DA1">
        <w:rPr>
          <w:spacing w:val="-2"/>
          <w:sz w:val="22"/>
          <w:szCs w:val="22"/>
        </w:rPr>
        <w:t>ron w przypadku odstąpienia od U</w:t>
      </w:r>
      <w:r w:rsidRPr="00CC5798">
        <w:rPr>
          <w:spacing w:val="-2"/>
          <w:sz w:val="22"/>
          <w:szCs w:val="22"/>
        </w:rPr>
        <w:t>mowy przez którąkolwiek ze Stron.</w:t>
      </w:r>
    </w:p>
    <w:p w14:paraId="4E98AC79" w14:textId="77777777"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14:paraId="521D86A2" w14:textId="77777777"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14:paraId="51C2C52D" w14:textId="77777777"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14:paraId="38131E66" w14:textId="77777777"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14:paraId="5081FABB" w14:textId="77777777"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</w:t>
      </w:r>
      <w:r w:rsidR="00736DA1">
        <w:rPr>
          <w:spacing w:val="-2"/>
          <w:sz w:val="22"/>
          <w:szCs w:val="22"/>
        </w:rPr>
        <w:t>nowień U</w:t>
      </w:r>
      <w:r w:rsidRPr="00CC5798">
        <w:rPr>
          <w:spacing w:val="-2"/>
          <w:sz w:val="22"/>
          <w:szCs w:val="22"/>
        </w:rPr>
        <w:t>mowy w następujących sytuacjach:</w:t>
      </w:r>
    </w:p>
    <w:p w14:paraId="257CC34F" w14:textId="77777777"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w przypadku </w:t>
      </w:r>
      <w:r w:rsidR="00D83986">
        <w:rPr>
          <w:color w:val="000000"/>
          <w:spacing w:val="-2"/>
          <w:sz w:val="22"/>
          <w:szCs w:val="22"/>
        </w:rPr>
        <w:t xml:space="preserve"> </w:t>
      </w:r>
      <w:r w:rsidRPr="007B4EF1">
        <w:rPr>
          <w:color w:val="000000"/>
          <w:spacing w:val="-2"/>
          <w:sz w:val="22"/>
          <w:szCs w:val="22"/>
        </w:rPr>
        <w:t xml:space="preserve">wprowadzenia zmian w dostawie; </w:t>
      </w:r>
    </w:p>
    <w:p w14:paraId="3E5D6C57" w14:textId="77777777"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14:paraId="211219C1" w14:textId="77777777" w:rsidR="00EA1B9C" w:rsidRPr="007B4EF1" w:rsidRDefault="00736DA1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zmiana nazw, siedziby stron U</w:t>
      </w:r>
      <w:r w:rsidR="00EA1B9C" w:rsidRPr="007B4EF1">
        <w:rPr>
          <w:color w:val="000000"/>
          <w:spacing w:val="-2"/>
          <w:sz w:val="22"/>
          <w:szCs w:val="22"/>
        </w:rPr>
        <w:t xml:space="preserve">mowy, numerów kont bankowych, innych danych   identyfikacyjnych; </w:t>
      </w:r>
    </w:p>
    <w:p w14:paraId="4E72B3EA" w14:textId="77777777" w:rsidR="00EA1B9C" w:rsidRPr="007B4EF1" w:rsidRDefault="00736DA1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po podpisaniu U</w:t>
      </w:r>
      <w:r w:rsidR="00EA1B9C" w:rsidRPr="007B4EF1">
        <w:rPr>
          <w:color w:val="000000"/>
          <w:spacing w:val="-2"/>
          <w:sz w:val="22"/>
          <w:szCs w:val="22"/>
        </w:rPr>
        <w:t>mowy doszło do wydłużenia okresu gwarancyjnego przez producenta;</w:t>
      </w:r>
    </w:p>
    <w:p w14:paraId="216CF7B2" w14:textId="77777777"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osób odpowiedzialnych za kontakty i nadzór nad przedmiotem </w:t>
      </w:r>
      <w:r w:rsidR="00736DA1">
        <w:rPr>
          <w:color w:val="000000"/>
          <w:spacing w:val="-2"/>
          <w:sz w:val="22"/>
          <w:szCs w:val="22"/>
        </w:rPr>
        <w:t>U</w:t>
      </w:r>
      <w:r w:rsidRPr="007B4EF1">
        <w:rPr>
          <w:color w:val="000000"/>
          <w:spacing w:val="-2"/>
          <w:sz w:val="22"/>
          <w:szCs w:val="22"/>
        </w:rPr>
        <w:t>mowy</w:t>
      </w:r>
      <w:r w:rsidR="00493AF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14:paraId="6C67196A" w14:textId="77777777" w:rsidR="00EA1B9C" w:rsidRPr="00D34B12" w:rsidRDefault="00EA1B9C" w:rsidP="00EA1B9C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14:paraId="4A46E8B9" w14:textId="77777777"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14:paraId="1D5AECBB" w14:textId="77777777" w:rsidR="00EA1B9C" w:rsidRPr="00CC5798" w:rsidRDefault="00736DA1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Wykonawca może odstąpić od U</w:t>
      </w:r>
      <w:r w:rsidR="00EA1B9C" w:rsidRPr="00CC5798">
        <w:rPr>
          <w:spacing w:val="-2"/>
          <w:sz w:val="22"/>
          <w:szCs w:val="22"/>
        </w:rPr>
        <w:t xml:space="preserve">mowy, jeżeli Zamawiający odmawia bez uzasadnionych przyczyn odbioru przedmiotu </w:t>
      </w:r>
      <w:r>
        <w:rPr>
          <w:spacing w:val="-2"/>
          <w:sz w:val="22"/>
          <w:szCs w:val="22"/>
        </w:rPr>
        <w:t>U</w:t>
      </w:r>
      <w:r w:rsidR="00EA1B9C" w:rsidRPr="00CC5798">
        <w:rPr>
          <w:spacing w:val="-2"/>
          <w:sz w:val="22"/>
          <w:szCs w:val="22"/>
        </w:rPr>
        <w:t>mowy.</w:t>
      </w:r>
    </w:p>
    <w:p w14:paraId="44388E83" w14:textId="77777777"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="00736DA1">
        <w:rPr>
          <w:spacing w:val="-2"/>
          <w:sz w:val="22"/>
          <w:szCs w:val="22"/>
        </w:rPr>
        <w:t>awiający może odstąpić od U</w:t>
      </w:r>
      <w:r w:rsidRPr="00BA382A">
        <w:rPr>
          <w:spacing w:val="-2"/>
          <w:sz w:val="22"/>
          <w:szCs w:val="22"/>
        </w:rPr>
        <w:t xml:space="preserve">mowy, jeżeli: </w:t>
      </w:r>
    </w:p>
    <w:p w14:paraId="48C0037E" w14:textId="77777777"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</w:t>
      </w:r>
      <w:r w:rsidR="00736DA1">
        <w:rPr>
          <w:color w:val="000000"/>
          <w:spacing w:val="-2"/>
          <w:sz w:val="22"/>
          <w:szCs w:val="22"/>
        </w:rPr>
        <w:t>U</w:t>
      </w:r>
      <w:r w:rsidRPr="00CC5798">
        <w:rPr>
          <w:color w:val="000000"/>
          <w:spacing w:val="-2"/>
          <w:sz w:val="22"/>
          <w:szCs w:val="22"/>
        </w:rPr>
        <w:t xml:space="preserve">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w interesie publicznym, czego nie można było</w:t>
      </w:r>
      <w:r w:rsidR="00736DA1">
        <w:rPr>
          <w:color w:val="000000"/>
          <w:spacing w:val="-2"/>
          <w:sz w:val="22"/>
          <w:szCs w:val="22"/>
        </w:rPr>
        <w:t xml:space="preserve"> przewidzieć w chwili zawarcia U</w:t>
      </w:r>
      <w:r w:rsidRPr="00CC5798">
        <w:rPr>
          <w:color w:val="000000"/>
          <w:spacing w:val="-2"/>
          <w:sz w:val="22"/>
          <w:szCs w:val="22"/>
        </w:rPr>
        <w:t xml:space="preserve">mowy, </w:t>
      </w:r>
    </w:p>
    <w:p w14:paraId="0952D2B1" w14:textId="77777777"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</w:t>
      </w:r>
      <w:r w:rsidR="00736DA1">
        <w:rPr>
          <w:color w:val="000000"/>
          <w:spacing w:val="-2"/>
          <w:sz w:val="22"/>
          <w:szCs w:val="22"/>
        </w:rPr>
        <w:t>onywał U</w:t>
      </w:r>
      <w:r w:rsidRPr="00CC5798">
        <w:rPr>
          <w:color w:val="000000"/>
          <w:spacing w:val="-2"/>
          <w:sz w:val="22"/>
          <w:szCs w:val="22"/>
        </w:rPr>
        <w:t>mowy lub będzie ją wykonywał w sposób nienależyty,</w:t>
      </w:r>
    </w:p>
    <w:p w14:paraId="49698294" w14:textId="234D8B62"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</w:t>
      </w:r>
      <w:r w:rsidR="00736DA1">
        <w:rPr>
          <w:color w:val="000000"/>
          <w:spacing w:val="-2"/>
          <w:sz w:val="22"/>
          <w:szCs w:val="22"/>
        </w:rPr>
        <w:t xml:space="preserve">a </w:t>
      </w:r>
      <w:r w:rsidR="003879C8">
        <w:rPr>
          <w:color w:val="000000"/>
          <w:spacing w:val="-2"/>
          <w:sz w:val="22"/>
          <w:szCs w:val="22"/>
        </w:rPr>
        <w:t>nie zrealizuje przedmiotu zamówienia do dnia 30.12.2020r.</w:t>
      </w:r>
    </w:p>
    <w:p w14:paraId="6FC33D08" w14:textId="77777777" w:rsidR="00EA1B9C" w:rsidRPr="00BA382A" w:rsidRDefault="00736DA1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Odstąpienie od U</w:t>
      </w:r>
      <w:r w:rsidR="00EA1B9C" w:rsidRPr="00BA382A">
        <w:rPr>
          <w:spacing w:val="-2"/>
          <w:sz w:val="22"/>
          <w:szCs w:val="22"/>
        </w:rPr>
        <w:t>mowy powinno nastąpić w formie pisemnej z podaniem uzasadnienia.</w:t>
      </w:r>
    </w:p>
    <w:p w14:paraId="300950DF" w14:textId="77777777" w:rsidR="00EA1B9C" w:rsidRPr="00CC5798" w:rsidRDefault="00EA1B9C" w:rsidP="00163C8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14:paraId="70704351" w14:textId="77777777"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</w:t>
      </w:r>
      <w:r w:rsidR="00736DA1">
        <w:rPr>
          <w:spacing w:val="-2"/>
          <w:sz w:val="22"/>
          <w:szCs w:val="22"/>
        </w:rPr>
        <w:t>łe na tle wykonania niniejszej U</w:t>
      </w:r>
      <w:r w:rsidRPr="004C48C0">
        <w:rPr>
          <w:spacing w:val="-2"/>
          <w:sz w:val="22"/>
          <w:szCs w:val="22"/>
        </w:rPr>
        <w:t>mowy będzie rozstrzygać właściwy sąd powszechny w Łodzi.</w:t>
      </w:r>
    </w:p>
    <w:p w14:paraId="1DD35F22" w14:textId="77777777"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</w:t>
      </w:r>
      <w:r w:rsidR="00736DA1">
        <w:rPr>
          <w:spacing w:val="-2"/>
          <w:sz w:val="22"/>
          <w:szCs w:val="22"/>
        </w:rPr>
        <w:t>ch nie uregulowanych niniejszą U</w:t>
      </w:r>
      <w:r w:rsidRPr="004C48C0">
        <w:rPr>
          <w:spacing w:val="-2"/>
          <w:sz w:val="22"/>
          <w:szCs w:val="22"/>
        </w:rPr>
        <w:t>mową mają zastosowanie:</w:t>
      </w:r>
    </w:p>
    <w:p w14:paraId="50F5539F" w14:textId="77777777"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przepisy ustawy z 23 kwietnia 1964r. Kodeks Cywilny, w tym w szczególności przepisy regulujące dostawę (Dz. U. </w:t>
      </w:r>
      <w:r w:rsidR="002263D5">
        <w:rPr>
          <w:bCs/>
          <w:color w:val="000000"/>
          <w:spacing w:val="-2"/>
          <w:sz w:val="22"/>
          <w:szCs w:val="22"/>
        </w:rPr>
        <w:t>2017</w:t>
      </w:r>
      <w:r w:rsidRPr="00CC5798">
        <w:rPr>
          <w:bCs/>
          <w:color w:val="000000"/>
          <w:spacing w:val="-2"/>
          <w:sz w:val="22"/>
          <w:szCs w:val="22"/>
        </w:rPr>
        <w:t xml:space="preserve">, poz. </w:t>
      </w:r>
      <w:r w:rsidR="002263D5">
        <w:rPr>
          <w:bCs/>
          <w:color w:val="000000"/>
          <w:spacing w:val="-2"/>
          <w:sz w:val="22"/>
          <w:szCs w:val="22"/>
        </w:rPr>
        <w:t>459</w:t>
      </w:r>
      <w:r w:rsidRPr="00CC5798">
        <w:rPr>
          <w:bCs/>
          <w:color w:val="000000"/>
          <w:spacing w:val="-2"/>
          <w:sz w:val="22"/>
          <w:szCs w:val="22"/>
        </w:rPr>
        <w:t xml:space="preserve"> ze zm.) wraz z aktami wykonawczymi do tej ustawy,</w:t>
      </w:r>
    </w:p>
    <w:p w14:paraId="6E95E468" w14:textId="77777777"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inne powołane w </w:t>
      </w:r>
      <w:r w:rsidR="00736DA1">
        <w:rPr>
          <w:bCs/>
          <w:color w:val="000000"/>
          <w:spacing w:val="-2"/>
          <w:sz w:val="22"/>
          <w:szCs w:val="22"/>
        </w:rPr>
        <w:t>U</w:t>
      </w:r>
      <w:r w:rsidRPr="00CC5798">
        <w:rPr>
          <w:bCs/>
          <w:color w:val="000000"/>
          <w:spacing w:val="-2"/>
          <w:sz w:val="22"/>
          <w:szCs w:val="22"/>
        </w:rPr>
        <w:t>mowie bądź</w:t>
      </w:r>
      <w:r w:rsidR="00736DA1">
        <w:rPr>
          <w:bCs/>
          <w:color w:val="000000"/>
          <w:spacing w:val="-2"/>
          <w:sz w:val="22"/>
          <w:szCs w:val="22"/>
        </w:rPr>
        <w:t xml:space="preserve"> regulujące materię wskazaną w U</w:t>
      </w:r>
      <w:r w:rsidRPr="00CC5798">
        <w:rPr>
          <w:bCs/>
          <w:color w:val="000000"/>
          <w:spacing w:val="-2"/>
          <w:sz w:val="22"/>
          <w:szCs w:val="22"/>
        </w:rPr>
        <w:t>mowie, chociażby nie były wyraźnie wskazane.</w:t>
      </w:r>
    </w:p>
    <w:p w14:paraId="07686E55" w14:textId="77777777" w:rsidR="00EA1B9C" w:rsidRPr="004C48C0" w:rsidRDefault="00736DA1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Niniejszą U</w:t>
      </w:r>
      <w:r w:rsidR="00EA1B9C" w:rsidRPr="004C48C0">
        <w:rPr>
          <w:spacing w:val="-2"/>
          <w:sz w:val="22"/>
          <w:szCs w:val="22"/>
        </w:rPr>
        <w:t>mowę sporządzono w trzech jednobrzmiących egzemplarzach, dwa egzemplarze dla Zamawiającego oraz jeden dla Wykonawcy.</w:t>
      </w:r>
    </w:p>
    <w:p w14:paraId="4C5D72CB" w14:textId="77777777" w:rsidR="00EA1B9C" w:rsidRPr="004C48C0" w:rsidRDefault="00736DA1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Załącznikami do niniejszej U</w:t>
      </w:r>
      <w:r w:rsidR="00EA1B9C" w:rsidRPr="004C48C0">
        <w:rPr>
          <w:spacing w:val="-2"/>
          <w:sz w:val="22"/>
          <w:szCs w:val="22"/>
        </w:rPr>
        <w:t xml:space="preserve">mowy stanowiącymi jej integralną część stanowią: </w:t>
      </w:r>
    </w:p>
    <w:p w14:paraId="3809AD43" w14:textId="77777777"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 xml:space="preserve">ącznik nr 1 do </w:t>
      </w:r>
      <w:r w:rsidR="00736DA1">
        <w:rPr>
          <w:bCs/>
          <w:color w:val="000000"/>
          <w:spacing w:val="-2"/>
          <w:sz w:val="22"/>
          <w:szCs w:val="22"/>
        </w:rPr>
        <w:t>U</w:t>
      </w:r>
      <w:r>
        <w:rPr>
          <w:bCs/>
          <w:color w:val="000000"/>
          <w:spacing w:val="-2"/>
          <w:sz w:val="22"/>
          <w:szCs w:val="22"/>
        </w:rPr>
        <w:t>mowy,</w:t>
      </w:r>
    </w:p>
    <w:p w14:paraId="6648C32C" w14:textId="77777777"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</w:t>
      </w:r>
      <w:r w:rsidR="00D83986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 xml:space="preserve">2)   opis przedmiotu </w:t>
      </w:r>
      <w:r w:rsidR="00736DA1">
        <w:rPr>
          <w:bCs/>
          <w:color w:val="000000"/>
          <w:spacing w:val="-2"/>
          <w:sz w:val="22"/>
          <w:szCs w:val="22"/>
        </w:rPr>
        <w:t>zamówienia – Załącznik nr 2 do U</w:t>
      </w:r>
      <w:r>
        <w:rPr>
          <w:bCs/>
          <w:color w:val="000000"/>
          <w:spacing w:val="-2"/>
          <w:sz w:val="22"/>
          <w:szCs w:val="22"/>
        </w:rPr>
        <w:t>mowy.</w:t>
      </w:r>
    </w:p>
    <w:p w14:paraId="1074550A" w14:textId="77777777"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b w:val="0"/>
          <w:color w:val="000000"/>
          <w:spacing w:val="-2"/>
          <w:kern w:val="0"/>
          <w:sz w:val="22"/>
          <w:szCs w:val="22"/>
        </w:rPr>
        <w:t xml:space="preserve">              </w:t>
      </w: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 xml:space="preserve">    </w:t>
      </w:r>
      <w:r w:rsidRPr="00EA1B9C">
        <w:rPr>
          <w:rFonts w:ascii="Times New Roman" w:hAnsi="Times New Roman"/>
          <w:spacing w:val="-2"/>
          <w:sz w:val="22"/>
          <w:szCs w:val="22"/>
        </w:rPr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14:paraId="59EF233E" w14:textId="77777777" w:rsidR="006C015D" w:rsidRDefault="006C015D" w:rsidP="006C015D">
      <w:pPr>
        <w:rPr>
          <w:lang w:val="sq-AL"/>
        </w:rPr>
      </w:pPr>
    </w:p>
    <w:p w14:paraId="4627EDB8" w14:textId="77777777" w:rsidR="00F64782" w:rsidRDefault="00F64782" w:rsidP="006C015D">
      <w:pPr>
        <w:rPr>
          <w:lang w:val="sq-AL"/>
        </w:rPr>
      </w:pPr>
    </w:p>
    <w:p w14:paraId="04D790C7" w14:textId="77777777" w:rsidR="00F64782" w:rsidRDefault="00F64782" w:rsidP="006C015D">
      <w:pPr>
        <w:rPr>
          <w:lang w:val="sq-AL"/>
        </w:rPr>
      </w:pPr>
    </w:p>
    <w:p w14:paraId="5CD9C91B" w14:textId="77777777" w:rsidR="00F64782" w:rsidRDefault="00F64782" w:rsidP="006C015D">
      <w:pPr>
        <w:rPr>
          <w:lang w:val="sq-AL"/>
        </w:rPr>
      </w:pPr>
    </w:p>
    <w:p w14:paraId="2A04EE19" w14:textId="77777777" w:rsidR="00F64782" w:rsidRDefault="00F64782" w:rsidP="006C015D">
      <w:pPr>
        <w:rPr>
          <w:lang w:val="sq-AL"/>
        </w:rPr>
      </w:pPr>
    </w:p>
    <w:p w14:paraId="1A2EEE08" w14:textId="77777777" w:rsidR="00C01B01" w:rsidRDefault="00C01B01" w:rsidP="006C015D">
      <w:pPr>
        <w:rPr>
          <w:lang w:val="sq-AL"/>
        </w:rPr>
      </w:pPr>
    </w:p>
    <w:p w14:paraId="156E5E2F" w14:textId="77777777" w:rsidR="00C01B01" w:rsidRDefault="00C01B01" w:rsidP="006C015D">
      <w:pPr>
        <w:rPr>
          <w:lang w:val="sq-AL"/>
        </w:rPr>
      </w:pPr>
    </w:p>
    <w:p w14:paraId="461FEA2B" w14:textId="77777777" w:rsidR="00C01B01" w:rsidRDefault="00C01B01" w:rsidP="006C015D">
      <w:pPr>
        <w:rPr>
          <w:lang w:val="sq-AL"/>
        </w:rPr>
      </w:pPr>
    </w:p>
    <w:p w14:paraId="51675D32" w14:textId="77777777" w:rsidR="00C01B01" w:rsidRDefault="00C01B01" w:rsidP="006C015D">
      <w:pPr>
        <w:rPr>
          <w:lang w:val="sq-AL"/>
        </w:rPr>
      </w:pPr>
    </w:p>
    <w:p w14:paraId="056F1E62" w14:textId="77777777" w:rsidR="00C04554" w:rsidRDefault="00C04554" w:rsidP="006C015D">
      <w:pPr>
        <w:rPr>
          <w:lang w:val="sq-AL"/>
        </w:rPr>
      </w:pPr>
    </w:p>
    <w:p w14:paraId="12ED5991" w14:textId="77777777" w:rsidR="00C01B01" w:rsidRDefault="00C01B01" w:rsidP="006C015D">
      <w:pPr>
        <w:rPr>
          <w:lang w:val="sq-AL"/>
        </w:rPr>
      </w:pPr>
    </w:p>
    <w:p w14:paraId="3691B97D" w14:textId="77777777" w:rsidR="00AB3AFA" w:rsidRDefault="00AB3AFA" w:rsidP="006C015D">
      <w:pPr>
        <w:rPr>
          <w:lang w:val="sq-AL"/>
        </w:rPr>
      </w:pPr>
    </w:p>
    <w:p w14:paraId="0F85B187" w14:textId="77777777" w:rsidR="00493AF6" w:rsidRDefault="00493AF6" w:rsidP="006C015D">
      <w:pPr>
        <w:rPr>
          <w:lang w:val="sq-AL"/>
        </w:rPr>
      </w:pPr>
    </w:p>
    <w:p w14:paraId="16F8359A" w14:textId="77777777" w:rsidR="00493AF6" w:rsidRDefault="00493AF6" w:rsidP="006C015D">
      <w:pPr>
        <w:rPr>
          <w:lang w:val="sq-AL"/>
        </w:rPr>
      </w:pPr>
    </w:p>
    <w:p w14:paraId="4B2D1934" w14:textId="77777777" w:rsidR="00C01B01" w:rsidRDefault="00C01B01" w:rsidP="006C015D">
      <w:pPr>
        <w:rPr>
          <w:lang w:val="sq-AL"/>
        </w:rPr>
      </w:pPr>
    </w:p>
    <w:sectPr w:rsidR="00C01B01" w:rsidSect="000D2146">
      <w:headerReference w:type="default" r:id="rId10"/>
      <w:footerReference w:type="default" r:id="rId11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6654" w14:textId="77777777" w:rsidR="00056535" w:rsidRDefault="00056535" w:rsidP="007F0C45">
      <w:r>
        <w:separator/>
      </w:r>
    </w:p>
  </w:endnote>
  <w:endnote w:type="continuationSeparator" w:id="0">
    <w:p w14:paraId="235B2D48" w14:textId="77777777" w:rsidR="00056535" w:rsidRDefault="00056535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4992" w14:textId="77777777" w:rsidR="007B564A" w:rsidRDefault="00DD1092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7B564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F6168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="007B564A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7B564A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BF6168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</w:p>
  <w:p w14:paraId="19B113AC" w14:textId="77777777" w:rsidR="007B564A" w:rsidRPr="00CA67FF" w:rsidRDefault="007B564A" w:rsidP="00CA67FF">
    <w:pPr>
      <w:rPr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547C" w14:textId="77777777" w:rsidR="00056535" w:rsidRDefault="00056535" w:rsidP="007F0C45">
      <w:r>
        <w:separator/>
      </w:r>
    </w:p>
  </w:footnote>
  <w:footnote w:type="continuationSeparator" w:id="0">
    <w:p w14:paraId="6AC748FC" w14:textId="77777777" w:rsidR="00056535" w:rsidRDefault="00056535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E838" w14:textId="77777777" w:rsidR="007B564A" w:rsidRDefault="007B564A" w:rsidP="00CA67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28E39A3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6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7A35C21"/>
    <w:multiLevelType w:val="hybridMultilevel"/>
    <w:tmpl w:val="3B405944"/>
    <w:lvl w:ilvl="0" w:tplc="F0B86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6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15B619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0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44"/>
  </w:num>
  <w:num w:numId="3">
    <w:abstractNumId w:val="48"/>
  </w:num>
  <w:num w:numId="4">
    <w:abstractNumId w:val="36"/>
  </w:num>
  <w:num w:numId="5">
    <w:abstractNumId w:val="33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4"/>
  </w:num>
  <w:num w:numId="9">
    <w:abstractNumId w:val="25"/>
  </w:num>
  <w:num w:numId="10">
    <w:abstractNumId w:val="42"/>
  </w:num>
  <w:num w:numId="11">
    <w:abstractNumId w:val="59"/>
  </w:num>
  <w:num w:numId="12">
    <w:abstractNumId w:val="31"/>
  </w:num>
  <w:num w:numId="13">
    <w:abstractNumId w:val="26"/>
  </w:num>
  <w:num w:numId="14">
    <w:abstractNumId w:val="35"/>
  </w:num>
  <w:num w:numId="15">
    <w:abstractNumId w:val="27"/>
  </w:num>
  <w:num w:numId="16">
    <w:abstractNumId w:val="39"/>
  </w:num>
  <w:num w:numId="17">
    <w:abstractNumId w:val="29"/>
  </w:num>
  <w:num w:numId="18">
    <w:abstractNumId w:val="32"/>
  </w:num>
  <w:num w:numId="19">
    <w:abstractNumId w:val="50"/>
  </w:num>
  <w:num w:numId="20">
    <w:abstractNumId w:val="34"/>
  </w:num>
  <w:num w:numId="21">
    <w:abstractNumId w:val="23"/>
  </w:num>
  <w:num w:numId="22">
    <w:abstractNumId w:val="40"/>
  </w:num>
  <w:num w:numId="23">
    <w:abstractNumId w:val="38"/>
  </w:num>
  <w:num w:numId="24">
    <w:abstractNumId w:val="46"/>
  </w:num>
  <w:num w:numId="25">
    <w:abstractNumId w:val="54"/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3"/>
  </w:num>
  <w:num w:numId="31">
    <w:abstractNumId w:val="41"/>
  </w:num>
  <w:num w:numId="32">
    <w:abstractNumId w:val="56"/>
  </w:num>
  <w:num w:numId="33">
    <w:abstractNumId w:val="61"/>
  </w:num>
  <w:num w:numId="34">
    <w:abstractNumId w:val="37"/>
  </w:num>
  <w:num w:numId="35">
    <w:abstractNumId w:val="47"/>
  </w:num>
  <w:num w:numId="36">
    <w:abstractNumId w:val="58"/>
  </w:num>
  <w:num w:numId="37">
    <w:abstractNumId w:val="22"/>
  </w:num>
  <w:num w:numId="38">
    <w:abstractNumId w:val="4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535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F83"/>
    <w:rsid w:val="001966D5"/>
    <w:rsid w:val="001A21A6"/>
    <w:rsid w:val="001A65B2"/>
    <w:rsid w:val="001A7DC4"/>
    <w:rsid w:val="001C4518"/>
    <w:rsid w:val="001C5848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59D1"/>
    <w:rsid w:val="0029193B"/>
    <w:rsid w:val="002942A1"/>
    <w:rsid w:val="00297727"/>
    <w:rsid w:val="002A4A21"/>
    <w:rsid w:val="002A635E"/>
    <w:rsid w:val="002B4282"/>
    <w:rsid w:val="002B615B"/>
    <w:rsid w:val="002C2718"/>
    <w:rsid w:val="002C2F7D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879C8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45167"/>
    <w:rsid w:val="00645C6B"/>
    <w:rsid w:val="006534AF"/>
    <w:rsid w:val="00654D07"/>
    <w:rsid w:val="00664276"/>
    <w:rsid w:val="00680D01"/>
    <w:rsid w:val="0068422B"/>
    <w:rsid w:val="006862D5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202B"/>
    <w:rsid w:val="007B07F6"/>
    <w:rsid w:val="007B50B0"/>
    <w:rsid w:val="007B564A"/>
    <w:rsid w:val="007C1798"/>
    <w:rsid w:val="007C623D"/>
    <w:rsid w:val="007D1551"/>
    <w:rsid w:val="007D18D4"/>
    <w:rsid w:val="007D5825"/>
    <w:rsid w:val="007D6543"/>
    <w:rsid w:val="007E6832"/>
    <w:rsid w:val="007F0C45"/>
    <w:rsid w:val="007F732C"/>
    <w:rsid w:val="00803443"/>
    <w:rsid w:val="0080660A"/>
    <w:rsid w:val="00806D17"/>
    <w:rsid w:val="008078D9"/>
    <w:rsid w:val="0081490F"/>
    <w:rsid w:val="00814E92"/>
    <w:rsid w:val="00823E62"/>
    <w:rsid w:val="00826CB5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7783"/>
    <w:rsid w:val="008F25E6"/>
    <w:rsid w:val="008F2621"/>
    <w:rsid w:val="008F49EB"/>
    <w:rsid w:val="008F5DEE"/>
    <w:rsid w:val="00907DF2"/>
    <w:rsid w:val="0091762D"/>
    <w:rsid w:val="009366C9"/>
    <w:rsid w:val="00943B29"/>
    <w:rsid w:val="0094410D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C1182"/>
    <w:rsid w:val="009C691F"/>
    <w:rsid w:val="009D0BC6"/>
    <w:rsid w:val="009D18A5"/>
    <w:rsid w:val="009E24FD"/>
    <w:rsid w:val="009F05CA"/>
    <w:rsid w:val="009F40FC"/>
    <w:rsid w:val="009F5433"/>
    <w:rsid w:val="00A055D5"/>
    <w:rsid w:val="00A23D2B"/>
    <w:rsid w:val="00A24248"/>
    <w:rsid w:val="00A331FB"/>
    <w:rsid w:val="00A34855"/>
    <w:rsid w:val="00A42AF4"/>
    <w:rsid w:val="00A50890"/>
    <w:rsid w:val="00A5373F"/>
    <w:rsid w:val="00A65A86"/>
    <w:rsid w:val="00A66A26"/>
    <w:rsid w:val="00A717D6"/>
    <w:rsid w:val="00A8288D"/>
    <w:rsid w:val="00A9404B"/>
    <w:rsid w:val="00A94F07"/>
    <w:rsid w:val="00AA35AA"/>
    <w:rsid w:val="00AA7C91"/>
    <w:rsid w:val="00AB3AFA"/>
    <w:rsid w:val="00AC4F33"/>
    <w:rsid w:val="00AD3403"/>
    <w:rsid w:val="00AF2684"/>
    <w:rsid w:val="00AF6015"/>
    <w:rsid w:val="00B04E87"/>
    <w:rsid w:val="00B073C1"/>
    <w:rsid w:val="00B07846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BF6168"/>
    <w:rsid w:val="00C01B01"/>
    <w:rsid w:val="00C0202C"/>
    <w:rsid w:val="00C04554"/>
    <w:rsid w:val="00C04716"/>
    <w:rsid w:val="00C06602"/>
    <w:rsid w:val="00C100BE"/>
    <w:rsid w:val="00C148A1"/>
    <w:rsid w:val="00C21DE8"/>
    <w:rsid w:val="00C22442"/>
    <w:rsid w:val="00C31287"/>
    <w:rsid w:val="00C407DD"/>
    <w:rsid w:val="00C43B20"/>
    <w:rsid w:val="00C44191"/>
    <w:rsid w:val="00C442F6"/>
    <w:rsid w:val="00C45005"/>
    <w:rsid w:val="00C4542A"/>
    <w:rsid w:val="00C45E30"/>
    <w:rsid w:val="00C6335D"/>
    <w:rsid w:val="00C64C47"/>
    <w:rsid w:val="00C67BA9"/>
    <w:rsid w:val="00C70457"/>
    <w:rsid w:val="00C705EB"/>
    <w:rsid w:val="00C74460"/>
    <w:rsid w:val="00C84385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B1D56"/>
    <w:rsid w:val="00DB59B2"/>
    <w:rsid w:val="00DC4DFA"/>
    <w:rsid w:val="00DD1092"/>
    <w:rsid w:val="00DD4BAA"/>
    <w:rsid w:val="00DD73A2"/>
    <w:rsid w:val="00DE3325"/>
    <w:rsid w:val="00DE3ED9"/>
    <w:rsid w:val="00DE738C"/>
    <w:rsid w:val="00DE75B6"/>
    <w:rsid w:val="00DF4C06"/>
    <w:rsid w:val="00E06FE9"/>
    <w:rsid w:val="00E14306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630F"/>
    <w:rsid w:val="00E371C8"/>
    <w:rsid w:val="00E51391"/>
    <w:rsid w:val="00E63050"/>
    <w:rsid w:val="00E64653"/>
    <w:rsid w:val="00E65D3A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40EB"/>
    <w:rsid w:val="00EB563B"/>
    <w:rsid w:val="00EC69E8"/>
    <w:rsid w:val="00ED085C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0369B"/>
  <w15:docId w15:val="{B1ADB24F-4DF5-4939-8DC5-E21B38D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BF6168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FA36-CCDC-4519-9D68-4C585C4F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2716</Words>
  <Characters>16302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18981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 PWSFTviT</cp:lastModifiedBy>
  <cp:revision>2</cp:revision>
  <cp:lastPrinted>2019-03-06T13:48:00Z</cp:lastPrinted>
  <dcterms:created xsi:type="dcterms:W3CDTF">2020-12-08T16:47:00Z</dcterms:created>
  <dcterms:modified xsi:type="dcterms:W3CDTF">2020-12-08T16:47:00Z</dcterms:modified>
</cp:coreProperties>
</file>